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sz w:val="52"/>
          <w:szCs w:val="52"/>
          <w:lang w:eastAsia="en-US"/>
        </w:rPr>
        <w:id w:val="-33890274"/>
        <w:docPartObj>
          <w:docPartGallery w:val="Cover Pages"/>
          <w:docPartUnique/>
        </w:docPartObj>
      </w:sdtPr>
      <w:sdtEndPr>
        <w:rPr>
          <w:rFonts w:asciiTheme="minorHAnsi" w:eastAsia="Times New Roman" w:hAnsiTheme="minorHAnsi" w:cs="Times New Roman"/>
          <w:sz w:val="20"/>
          <w:szCs w:val="24"/>
        </w:rPr>
      </w:sdtEndPr>
      <w:sdtContent>
        <w:tbl>
          <w:tblPr>
            <w:tblW w:w="5035" w:type="pct"/>
            <w:jc w:val="center"/>
            <w:tblLook w:val="04A0" w:firstRow="1" w:lastRow="0" w:firstColumn="1" w:lastColumn="0" w:noHBand="0" w:noVBand="1"/>
          </w:tblPr>
          <w:tblGrid>
            <w:gridCol w:w="10151"/>
          </w:tblGrid>
          <w:tr w:rsidR="008C46C4" w:rsidRPr="0041310F" w:rsidTr="00AF115B">
            <w:trPr>
              <w:trHeight w:val="1151"/>
              <w:jc w:val="center"/>
            </w:trPr>
            <w:sdt>
              <w:sdtPr>
                <w:rPr>
                  <w:rFonts w:asciiTheme="majorHAnsi" w:eastAsiaTheme="majorEastAsia" w:hAnsiTheme="majorHAnsi" w:cstheme="majorBidi"/>
                  <w:sz w:val="52"/>
                  <w:szCs w:val="52"/>
                  <w:lang w:eastAsia="en-US"/>
                </w:rPr>
                <w:alias w:val="Title"/>
                <w:id w:val="15524250"/>
                <w:dataBinding w:prefixMappings="xmlns:ns0='http://schemas.openxmlformats.org/package/2006/metadata/core-properties' xmlns:ns1='http://purl.org/dc/elements/1.1/'" w:xpath="/ns0:coreProperties[1]/ns1:title[1]" w:storeItemID="{6C3C8BC8-F283-45AE-878A-BAB7291924A1}"/>
                <w:text/>
              </w:sdtPr>
              <w:sdtEndPr>
                <w:rPr>
                  <w:lang w:eastAsia="ja-JP"/>
                </w:rPr>
              </w:sdtEndPr>
              <w:sdtContent>
                <w:tc>
                  <w:tcPr>
                    <w:tcW w:w="5000" w:type="pct"/>
                    <w:tcBorders>
                      <w:top w:val="single" w:sz="4" w:space="0" w:color="BFBFBF" w:themeColor="background1" w:themeShade="BF"/>
                      <w:bottom w:val="single" w:sz="4" w:space="0" w:color="4F81BD" w:themeColor="accent1"/>
                    </w:tcBorders>
                    <w:vAlign w:val="center"/>
                  </w:tcPr>
                  <w:p w:rsidR="008C46C4" w:rsidRPr="0041310F" w:rsidRDefault="00E0319F" w:rsidP="00E0319F">
                    <w:pPr>
                      <w:pStyle w:val="NoSpacing"/>
                      <w:jc w:val="center"/>
                      <w:rPr>
                        <w:rFonts w:asciiTheme="majorHAnsi" w:eastAsiaTheme="majorEastAsia" w:hAnsiTheme="majorHAnsi" w:cstheme="majorBidi"/>
                        <w:sz w:val="56"/>
                        <w:szCs w:val="56"/>
                      </w:rPr>
                    </w:pPr>
                    <w:r w:rsidRPr="00E0319F">
                      <w:rPr>
                        <w:rFonts w:asciiTheme="majorHAnsi" w:eastAsiaTheme="majorEastAsia" w:hAnsiTheme="majorHAnsi" w:cstheme="majorBidi"/>
                        <w:sz w:val="52"/>
                        <w:szCs w:val="52"/>
                      </w:rPr>
                      <w:t xml:space="preserve">CCCW First Responders and Essential Workers </w:t>
                    </w:r>
                    <w:r>
                      <w:rPr>
                        <w:rFonts w:asciiTheme="majorHAnsi" w:eastAsiaTheme="majorEastAsia" w:hAnsiTheme="majorHAnsi" w:cstheme="majorBidi"/>
                        <w:sz w:val="52"/>
                        <w:szCs w:val="52"/>
                      </w:rPr>
                      <w:t>Child Care Scholarship Application</w:t>
                    </w:r>
                  </w:p>
                </w:tc>
              </w:sdtContent>
            </w:sdt>
          </w:tr>
          <w:tr w:rsidR="00DE319E" w:rsidRPr="00DE319E" w:rsidTr="00AF115B">
            <w:trPr>
              <w:trHeight w:val="360"/>
              <w:jc w:val="center"/>
            </w:trPr>
            <w:tc>
              <w:tcPr>
                <w:tcW w:w="5000" w:type="pct"/>
                <w:tcBorders>
                  <w:top w:val="double" w:sz="4" w:space="0" w:color="auto"/>
                  <w:left w:val="double" w:sz="4" w:space="0" w:color="auto"/>
                  <w:bottom w:val="thinThickSmallGap" w:sz="24" w:space="0" w:color="auto"/>
                  <w:right w:val="double" w:sz="4" w:space="0" w:color="auto"/>
                </w:tcBorders>
                <w:vAlign w:val="center"/>
              </w:tcPr>
              <w:p w:rsidR="000E2EC8" w:rsidRPr="00FC26BB" w:rsidRDefault="0048193A" w:rsidP="00FA5369">
                <w:pPr>
                  <w:rPr>
                    <w:rFonts w:ascii="Arial" w:hAnsi="Arial" w:cs="Arial"/>
                    <w:b/>
                    <w:color w:val="FF0000"/>
                    <w:szCs w:val="20"/>
                  </w:rPr>
                </w:pPr>
                <w:r>
                  <w:rPr>
                    <w:rFonts w:ascii="Arial" w:hAnsi="Arial" w:cs="Arial"/>
                    <w:b/>
                    <w:szCs w:val="20"/>
                  </w:rPr>
                  <w:t xml:space="preserve">With funding from the Westchester Community Foundation’s COVID-19 Response Fund and RXR, </w:t>
                </w:r>
                <w:r w:rsidR="00D01A84">
                  <w:rPr>
                    <w:rFonts w:ascii="Arial" w:hAnsi="Arial" w:cs="Arial"/>
                    <w:b/>
                    <w:szCs w:val="20"/>
                  </w:rPr>
                  <w:t>the Child</w:t>
                </w:r>
                <w:r w:rsidR="00C422C7">
                  <w:rPr>
                    <w:rFonts w:ascii="Arial" w:hAnsi="Arial" w:cs="Arial"/>
                    <w:b/>
                    <w:szCs w:val="20"/>
                  </w:rPr>
                  <w:t xml:space="preserve"> Care Council of Westchester, Inc. has </w:t>
                </w:r>
                <w:r>
                  <w:rPr>
                    <w:rFonts w:ascii="Arial" w:hAnsi="Arial" w:cs="Arial"/>
                    <w:b/>
                    <w:szCs w:val="20"/>
                  </w:rPr>
                  <w:t xml:space="preserve">established a new scholarship fund for first responders and essential workers who live in Westchester County.  The fund is designed to pay for child care quickly and temporarily while parents apply for the Child Care Subsidy administered by Westchester Department of Social Services.  Some parents deemed ineligible for the Subsidy Program may be considered on a case-by-case basis, as in the instance </w:t>
                </w:r>
                <w:r w:rsidR="00F63FF8">
                  <w:rPr>
                    <w:rFonts w:ascii="Arial" w:hAnsi="Arial" w:cs="Arial"/>
                    <w:b/>
                    <w:szCs w:val="20"/>
                  </w:rPr>
                  <w:t>of an essential worker</w:t>
                </w:r>
                <w:r>
                  <w:rPr>
                    <w:rFonts w:ascii="Arial" w:hAnsi="Arial" w:cs="Arial"/>
                    <w:b/>
                    <w:szCs w:val="20"/>
                  </w:rPr>
                  <w:t xml:space="preserve"> who is employed for less than 20 hours weekly.  The scholarship will be renewable on a week-to-week basis, continuing based upon the availability of funds and parents’ Subsidy Program eligibility determination.  </w:t>
                </w:r>
                <w:r w:rsidR="00FC26BB">
                  <w:rPr>
                    <w:rFonts w:ascii="Arial" w:hAnsi="Arial" w:cs="Arial"/>
                    <w:b/>
                    <w:szCs w:val="20"/>
                  </w:rPr>
                  <w:t xml:space="preserve">Funds are available for care starting April 15, 2020. </w:t>
                </w:r>
              </w:p>
              <w:p w:rsidR="000F631F" w:rsidRPr="00C255AE" w:rsidRDefault="000F631F" w:rsidP="000F631F">
                <w:pPr>
                  <w:pStyle w:val="Heading2"/>
                  <w:rPr>
                    <w:sz w:val="28"/>
                  </w:rPr>
                </w:pPr>
                <w:r w:rsidRPr="00C255AE">
                  <w:rPr>
                    <w:sz w:val="28"/>
                  </w:rPr>
                  <w:t>Eligibility Requirements</w:t>
                </w:r>
              </w:p>
              <w:p w:rsidR="002F42ED" w:rsidRPr="004C73D5" w:rsidRDefault="0048193A" w:rsidP="00FC26BB">
                <w:pPr>
                  <w:pStyle w:val="ListParagraph"/>
                  <w:numPr>
                    <w:ilvl w:val="0"/>
                    <w:numId w:val="11"/>
                  </w:numPr>
                  <w:rPr>
                    <w:rFonts w:asciiTheme="minorHAnsi" w:hAnsiTheme="minorHAnsi" w:cstheme="minorHAnsi"/>
                    <w:b/>
                    <w:szCs w:val="20"/>
                  </w:rPr>
                </w:pPr>
                <w:r w:rsidRPr="004C73D5">
                  <w:rPr>
                    <w:rFonts w:asciiTheme="minorHAnsi" w:hAnsiTheme="minorHAnsi" w:cstheme="minorHAnsi"/>
                    <w:b/>
                    <w:szCs w:val="20"/>
                  </w:rPr>
                  <w:t>Your gross household income must be unde</w:t>
                </w:r>
                <w:r w:rsidR="00C422C7" w:rsidRPr="004C73D5">
                  <w:rPr>
                    <w:rFonts w:asciiTheme="minorHAnsi" w:hAnsiTheme="minorHAnsi" w:cstheme="minorHAnsi"/>
                    <w:b/>
                    <w:szCs w:val="20"/>
                  </w:rPr>
                  <w:t>r 85% of State Median Income</w:t>
                </w:r>
                <w:r w:rsidRPr="004C73D5">
                  <w:rPr>
                    <w:rFonts w:asciiTheme="minorHAnsi" w:hAnsiTheme="minorHAnsi" w:cstheme="minorHAnsi"/>
                    <w:b/>
                    <w:szCs w:val="20"/>
                  </w:rPr>
                  <w:t xml:space="preserve"> (SMI): </w:t>
                </w:r>
              </w:p>
              <w:tbl>
                <w:tblPr>
                  <w:tblStyle w:val="TableGrid"/>
                  <w:tblW w:w="0" w:type="auto"/>
                  <w:jc w:val="center"/>
                  <w:tblLook w:val="04A0" w:firstRow="1" w:lastRow="0" w:firstColumn="1" w:lastColumn="0" w:noHBand="0" w:noVBand="1"/>
                </w:tblPr>
                <w:tblGrid>
                  <w:gridCol w:w="2967"/>
                  <w:gridCol w:w="2343"/>
                </w:tblGrid>
                <w:tr w:rsidR="00735A4B" w:rsidRPr="004C73D5" w:rsidTr="00FC26BB">
                  <w:trPr>
                    <w:jc w:val="center"/>
                  </w:trPr>
                  <w:tc>
                    <w:tcPr>
                      <w:tcW w:w="2967" w:type="dxa"/>
                    </w:tcPr>
                    <w:p w:rsidR="00735A4B" w:rsidRPr="004C73D5" w:rsidRDefault="0048193A" w:rsidP="0048193A">
                      <w:pPr>
                        <w:jc w:val="center"/>
                        <w:rPr>
                          <w:rFonts w:cstheme="minorHAnsi"/>
                          <w:b/>
                          <w:szCs w:val="20"/>
                        </w:rPr>
                      </w:pPr>
                      <w:r w:rsidRPr="004C73D5">
                        <w:rPr>
                          <w:rFonts w:cstheme="minorHAnsi"/>
                          <w:b/>
                          <w:szCs w:val="20"/>
                        </w:rPr>
                        <w:t>Family Size</w:t>
                      </w:r>
                    </w:p>
                  </w:tc>
                  <w:tc>
                    <w:tcPr>
                      <w:tcW w:w="2343" w:type="dxa"/>
                    </w:tcPr>
                    <w:p w:rsidR="00735A4B" w:rsidRPr="004C73D5" w:rsidRDefault="0048193A" w:rsidP="0048193A">
                      <w:pPr>
                        <w:jc w:val="center"/>
                        <w:rPr>
                          <w:rFonts w:cstheme="minorHAnsi"/>
                          <w:b/>
                          <w:szCs w:val="20"/>
                        </w:rPr>
                      </w:pPr>
                      <w:r w:rsidRPr="004C73D5">
                        <w:rPr>
                          <w:rFonts w:cstheme="minorHAnsi"/>
                          <w:b/>
                          <w:szCs w:val="20"/>
                        </w:rPr>
                        <w:t xml:space="preserve">Gross </w:t>
                      </w:r>
                      <w:r w:rsidR="00735A4B" w:rsidRPr="004C73D5">
                        <w:rPr>
                          <w:rFonts w:cstheme="minorHAnsi"/>
                          <w:b/>
                          <w:szCs w:val="20"/>
                        </w:rPr>
                        <w:t xml:space="preserve">Income </w:t>
                      </w:r>
                      <w:r w:rsidRPr="004C73D5">
                        <w:rPr>
                          <w:rFonts w:cstheme="minorHAnsi"/>
                          <w:b/>
                          <w:szCs w:val="20"/>
                        </w:rPr>
                        <w:t>B</w:t>
                      </w:r>
                      <w:r w:rsidR="00735A4B" w:rsidRPr="004C73D5">
                        <w:rPr>
                          <w:rFonts w:cstheme="minorHAnsi"/>
                          <w:b/>
                          <w:szCs w:val="20"/>
                        </w:rPr>
                        <w:t>elow</w:t>
                      </w:r>
                    </w:p>
                  </w:tc>
                </w:tr>
                <w:tr w:rsidR="00735A4B" w:rsidRPr="004C73D5" w:rsidTr="00FC26BB">
                  <w:trPr>
                    <w:jc w:val="center"/>
                  </w:trPr>
                  <w:tc>
                    <w:tcPr>
                      <w:tcW w:w="2967" w:type="dxa"/>
                    </w:tcPr>
                    <w:p w:rsidR="00735A4B" w:rsidRPr="004C73D5" w:rsidRDefault="00735A4B" w:rsidP="00735A4B">
                      <w:pPr>
                        <w:jc w:val="center"/>
                        <w:rPr>
                          <w:rFonts w:cstheme="minorHAnsi"/>
                          <w:b/>
                          <w:szCs w:val="20"/>
                        </w:rPr>
                      </w:pPr>
                      <w:r w:rsidRPr="004C73D5">
                        <w:rPr>
                          <w:rFonts w:cstheme="minorHAnsi"/>
                          <w:b/>
                          <w:szCs w:val="20"/>
                        </w:rPr>
                        <w:t>2</w:t>
                      </w:r>
                    </w:p>
                  </w:tc>
                  <w:tc>
                    <w:tcPr>
                      <w:tcW w:w="2343" w:type="dxa"/>
                    </w:tcPr>
                    <w:p w:rsidR="00735A4B" w:rsidRPr="004C73D5" w:rsidRDefault="00735A4B" w:rsidP="00735A4B">
                      <w:pPr>
                        <w:jc w:val="center"/>
                        <w:rPr>
                          <w:rFonts w:cstheme="minorHAnsi"/>
                          <w:b/>
                          <w:szCs w:val="20"/>
                        </w:rPr>
                      </w:pPr>
                      <w:r w:rsidRPr="004C73D5">
                        <w:rPr>
                          <w:rFonts w:cstheme="minorHAnsi"/>
                          <w:b/>
                          <w:szCs w:val="20"/>
                        </w:rPr>
                        <w:t>$55,453</w:t>
                      </w:r>
                    </w:p>
                  </w:tc>
                </w:tr>
                <w:tr w:rsidR="00735A4B" w:rsidRPr="004C73D5" w:rsidTr="00FC26BB">
                  <w:trPr>
                    <w:jc w:val="center"/>
                  </w:trPr>
                  <w:tc>
                    <w:tcPr>
                      <w:tcW w:w="2967" w:type="dxa"/>
                    </w:tcPr>
                    <w:p w:rsidR="00735A4B" w:rsidRPr="004C73D5" w:rsidRDefault="00735A4B" w:rsidP="00735A4B">
                      <w:pPr>
                        <w:jc w:val="center"/>
                        <w:rPr>
                          <w:rFonts w:cstheme="minorHAnsi"/>
                          <w:b/>
                          <w:szCs w:val="20"/>
                        </w:rPr>
                      </w:pPr>
                      <w:r w:rsidRPr="004C73D5">
                        <w:rPr>
                          <w:rFonts w:cstheme="minorHAnsi"/>
                          <w:b/>
                          <w:szCs w:val="20"/>
                        </w:rPr>
                        <w:t>3</w:t>
                      </w:r>
                    </w:p>
                  </w:tc>
                  <w:tc>
                    <w:tcPr>
                      <w:tcW w:w="2343" w:type="dxa"/>
                    </w:tcPr>
                    <w:p w:rsidR="00735A4B" w:rsidRPr="004C73D5" w:rsidRDefault="00735A4B" w:rsidP="00735A4B">
                      <w:pPr>
                        <w:jc w:val="center"/>
                        <w:rPr>
                          <w:rFonts w:cstheme="minorHAnsi"/>
                          <w:b/>
                          <w:szCs w:val="20"/>
                        </w:rPr>
                      </w:pPr>
                      <w:r w:rsidRPr="004C73D5">
                        <w:rPr>
                          <w:rFonts w:cstheme="minorHAnsi"/>
                          <w:b/>
                          <w:szCs w:val="20"/>
                        </w:rPr>
                        <w:t>$68,501</w:t>
                      </w:r>
                    </w:p>
                  </w:tc>
                </w:tr>
                <w:tr w:rsidR="00735A4B" w:rsidRPr="004C73D5" w:rsidTr="00FC26BB">
                  <w:trPr>
                    <w:jc w:val="center"/>
                  </w:trPr>
                  <w:tc>
                    <w:tcPr>
                      <w:tcW w:w="2967" w:type="dxa"/>
                    </w:tcPr>
                    <w:p w:rsidR="00735A4B" w:rsidRPr="004C73D5" w:rsidRDefault="00735A4B" w:rsidP="00735A4B">
                      <w:pPr>
                        <w:jc w:val="center"/>
                        <w:rPr>
                          <w:rFonts w:cstheme="minorHAnsi"/>
                          <w:b/>
                          <w:szCs w:val="20"/>
                        </w:rPr>
                      </w:pPr>
                      <w:r w:rsidRPr="004C73D5">
                        <w:rPr>
                          <w:rFonts w:cstheme="minorHAnsi"/>
                          <w:b/>
                          <w:szCs w:val="20"/>
                        </w:rPr>
                        <w:t>4</w:t>
                      </w:r>
                    </w:p>
                  </w:tc>
                  <w:tc>
                    <w:tcPr>
                      <w:tcW w:w="2343" w:type="dxa"/>
                    </w:tcPr>
                    <w:p w:rsidR="00735A4B" w:rsidRPr="004C73D5" w:rsidRDefault="00735A4B" w:rsidP="00735A4B">
                      <w:pPr>
                        <w:jc w:val="center"/>
                        <w:rPr>
                          <w:rFonts w:cstheme="minorHAnsi"/>
                          <w:b/>
                          <w:szCs w:val="20"/>
                        </w:rPr>
                      </w:pPr>
                      <w:r w:rsidRPr="004C73D5">
                        <w:rPr>
                          <w:rFonts w:cstheme="minorHAnsi"/>
                          <w:b/>
                          <w:szCs w:val="20"/>
                        </w:rPr>
                        <w:t>$81,549</w:t>
                      </w:r>
                    </w:p>
                  </w:tc>
                </w:tr>
                <w:tr w:rsidR="00735A4B" w:rsidRPr="004C73D5" w:rsidTr="00FC26BB">
                  <w:trPr>
                    <w:jc w:val="center"/>
                  </w:trPr>
                  <w:tc>
                    <w:tcPr>
                      <w:tcW w:w="2967" w:type="dxa"/>
                    </w:tcPr>
                    <w:p w:rsidR="00735A4B" w:rsidRPr="004C73D5" w:rsidRDefault="00735A4B" w:rsidP="00735A4B">
                      <w:pPr>
                        <w:jc w:val="center"/>
                        <w:rPr>
                          <w:rFonts w:cstheme="minorHAnsi"/>
                          <w:b/>
                          <w:szCs w:val="20"/>
                        </w:rPr>
                      </w:pPr>
                      <w:r w:rsidRPr="004C73D5">
                        <w:rPr>
                          <w:rFonts w:cstheme="minorHAnsi"/>
                          <w:b/>
                          <w:szCs w:val="20"/>
                        </w:rPr>
                        <w:t>5</w:t>
                      </w:r>
                    </w:p>
                  </w:tc>
                  <w:tc>
                    <w:tcPr>
                      <w:tcW w:w="2343" w:type="dxa"/>
                    </w:tcPr>
                    <w:p w:rsidR="00735A4B" w:rsidRPr="004C73D5" w:rsidRDefault="00735A4B" w:rsidP="00735A4B">
                      <w:pPr>
                        <w:jc w:val="center"/>
                        <w:rPr>
                          <w:rFonts w:cstheme="minorHAnsi"/>
                          <w:b/>
                          <w:szCs w:val="20"/>
                        </w:rPr>
                      </w:pPr>
                      <w:r w:rsidRPr="004C73D5">
                        <w:rPr>
                          <w:rFonts w:cstheme="minorHAnsi"/>
                          <w:b/>
                          <w:szCs w:val="20"/>
                        </w:rPr>
                        <w:t>$94,597</w:t>
                      </w:r>
                    </w:p>
                  </w:tc>
                </w:tr>
                <w:tr w:rsidR="00735A4B" w:rsidRPr="004C73D5" w:rsidTr="00FC26BB">
                  <w:trPr>
                    <w:jc w:val="center"/>
                  </w:trPr>
                  <w:tc>
                    <w:tcPr>
                      <w:tcW w:w="2967" w:type="dxa"/>
                    </w:tcPr>
                    <w:p w:rsidR="00735A4B" w:rsidRPr="004C73D5" w:rsidRDefault="00735A4B" w:rsidP="00735A4B">
                      <w:pPr>
                        <w:jc w:val="center"/>
                        <w:rPr>
                          <w:rFonts w:cstheme="minorHAnsi"/>
                          <w:b/>
                          <w:szCs w:val="20"/>
                        </w:rPr>
                      </w:pPr>
                      <w:r w:rsidRPr="004C73D5">
                        <w:rPr>
                          <w:rFonts w:cstheme="minorHAnsi"/>
                          <w:b/>
                          <w:szCs w:val="20"/>
                        </w:rPr>
                        <w:t>6</w:t>
                      </w:r>
                    </w:p>
                  </w:tc>
                  <w:tc>
                    <w:tcPr>
                      <w:tcW w:w="2343" w:type="dxa"/>
                    </w:tcPr>
                    <w:p w:rsidR="00735A4B" w:rsidRPr="004C73D5" w:rsidRDefault="00735A4B" w:rsidP="00735A4B">
                      <w:pPr>
                        <w:jc w:val="center"/>
                        <w:rPr>
                          <w:rFonts w:cstheme="minorHAnsi"/>
                          <w:b/>
                          <w:szCs w:val="20"/>
                        </w:rPr>
                      </w:pPr>
                      <w:r w:rsidRPr="004C73D5">
                        <w:rPr>
                          <w:rFonts w:cstheme="minorHAnsi"/>
                          <w:b/>
                          <w:szCs w:val="20"/>
                        </w:rPr>
                        <w:t>$107,645</w:t>
                      </w:r>
                    </w:p>
                  </w:tc>
                </w:tr>
              </w:tbl>
              <w:p w:rsidR="00735A4B" w:rsidRPr="004C73D5" w:rsidRDefault="00735A4B" w:rsidP="00735A4B">
                <w:pPr>
                  <w:pStyle w:val="ListParagraph"/>
                  <w:rPr>
                    <w:rFonts w:asciiTheme="minorHAnsi" w:hAnsiTheme="minorHAnsi" w:cstheme="minorHAnsi"/>
                    <w:b/>
                    <w:szCs w:val="20"/>
                  </w:rPr>
                </w:pPr>
              </w:p>
              <w:p w:rsidR="0048193A" w:rsidRPr="004C73D5" w:rsidRDefault="0048193A" w:rsidP="00735A4B">
                <w:pPr>
                  <w:pStyle w:val="ListParagraph"/>
                  <w:numPr>
                    <w:ilvl w:val="0"/>
                    <w:numId w:val="11"/>
                  </w:numPr>
                  <w:rPr>
                    <w:rFonts w:asciiTheme="minorHAnsi" w:hAnsiTheme="minorHAnsi" w:cstheme="minorHAnsi"/>
                    <w:b/>
                    <w:szCs w:val="20"/>
                  </w:rPr>
                </w:pPr>
                <w:r w:rsidRPr="004C73D5">
                  <w:rPr>
                    <w:rFonts w:asciiTheme="minorHAnsi" w:hAnsiTheme="minorHAnsi" w:cstheme="minorHAnsi"/>
                    <w:b/>
                    <w:szCs w:val="20"/>
                  </w:rPr>
                  <w:t>One parent must be a first responder or an essential worker.</w:t>
                </w:r>
              </w:p>
              <w:p w:rsidR="0048193A" w:rsidRPr="004C73D5" w:rsidRDefault="0048193A" w:rsidP="0048193A">
                <w:pPr>
                  <w:pStyle w:val="ListParagraph"/>
                  <w:rPr>
                    <w:rFonts w:asciiTheme="minorHAnsi" w:hAnsiTheme="minorHAnsi" w:cstheme="minorHAnsi"/>
                    <w:b/>
                    <w:szCs w:val="20"/>
                  </w:rPr>
                </w:pPr>
              </w:p>
              <w:p w:rsidR="00735A4B" w:rsidRPr="004C73D5" w:rsidRDefault="0048193A" w:rsidP="00735A4B">
                <w:pPr>
                  <w:pStyle w:val="ListParagraph"/>
                  <w:numPr>
                    <w:ilvl w:val="0"/>
                    <w:numId w:val="11"/>
                  </w:numPr>
                  <w:rPr>
                    <w:rFonts w:asciiTheme="minorHAnsi" w:hAnsiTheme="minorHAnsi" w:cstheme="minorHAnsi"/>
                    <w:b/>
                    <w:szCs w:val="20"/>
                  </w:rPr>
                </w:pPr>
                <w:r w:rsidRPr="004C73D5">
                  <w:rPr>
                    <w:rFonts w:asciiTheme="minorHAnsi" w:hAnsiTheme="minorHAnsi" w:cstheme="minorHAnsi"/>
                    <w:b/>
                    <w:szCs w:val="20"/>
                  </w:rPr>
                  <w:t xml:space="preserve">Your </w:t>
                </w:r>
                <w:proofErr w:type="gramStart"/>
                <w:r w:rsidRPr="004C73D5">
                  <w:rPr>
                    <w:rFonts w:asciiTheme="minorHAnsi" w:hAnsiTheme="minorHAnsi" w:cstheme="minorHAnsi"/>
                    <w:b/>
                    <w:szCs w:val="20"/>
                  </w:rPr>
                  <w:t>child(</w:t>
                </w:r>
                <w:proofErr w:type="spellStart"/>
                <w:proofErr w:type="gramEnd"/>
                <w:r w:rsidRPr="004C73D5">
                  <w:rPr>
                    <w:rFonts w:asciiTheme="minorHAnsi" w:hAnsiTheme="minorHAnsi" w:cstheme="minorHAnsi"/>
                    <w:b/>
                    <w:szCs w:val="20"/>
                  </w:rPr>
                  <w:t>ren</w:t>
                </w:r>
                <w:proofErr w:type="spellEnd"/>
                <w:r w:rsidRPr="004C73D5">
                  <w:rPr>
                    <w:rFonts w:asciiTheme="minorHAnsi" w:hAnsiTheme="minorHAnsi" w:cstheme="minorHAnsi"/>
                    <w:b/>
                    <w:szCs w:val="20"/>
                  </w:rPr>
                  <w:t xml:space="preserve">) </w:t>
                </w:r>
                <w:r w:rsidR="00735A4B" w:rsidRPr="004C73D5">
                  <w:rPr>
                    <w:rFonts w:asciiTheme="minorHAnsi" w:hAnsiTheme="minorHAnsi" w:cstheme="minorHAnsi"/>
                    <w:b/>
                    <w:szCs w:val="20"/>
                  </w:rPr>
                  <w:t xml:space="preserve">must be enrolled in an OCFS licensed or registered child care program in Westchester County. </w:t>
                </w:r>
              </w:p>
              <w:p w:rsidR="00735A4B" w:rsidRPr="004C73D5" w:rsidRDefault="00735A4B" w:rsidP="00735A4B">
                <w:pPr>
                  <w:pStyle w:val="ListParagraph"/>
                  <w:rPr>
                    <w:rFonts w:asciiTheme="minorHAnsi" w:hAnsiTheme="minorHAnsi" w:cstheme="minorHAnsi"/>
                    <w:b/>
                    <w:szCs w:val="20"/>
                  </w:rPr>
                </w:pPr>
              </w:p>
              <w:p w:rsidR="00F06D40" w:rsidRPr="004C73D5" w:rsidRDefault="00F06D40" w:rsidP="00735A4B">
                <w:pPr>
                  <w:pStyle w:val="ListParagraph"/>
                  <w:numPr>
                    <w:ilvl w:val="0"/>
                    <w:numId w:val="11"/>
                  </w:numPr>
                  <w:rPr>
                    <w:rFonts w:asciiTheme="minorHAnsi" w:hAnsiTheme="minorHAnsi" w:cstheme="minorHAnsi"/>
                    <w:b/>
                    <w:szCs w:val="20"/>
                  </w:rPr>
                </w:pPr>
                <w:r w:rsidRPr="004C73D5">
                  <w:rPr>
                    <w:rFonts w:asciiTheme="minorHAnsi" w:hAnsiTheme="minorHAnsi" w:cstheme="minorHAnsi"/>
                    <w:b/>
                    <w:szCs w:val="20"/>
                  </w:rPr>
                  <w:t xml:space="preserve">You must </w:t>
                </w:r>
                <w:r w:rsidR="0048193A" w:rsidRPr="004C73D5">
                  <w:rPr>
                    <w:rFonts w:asciiTheme="minorHAnsi" w:hAnsiTheme="minorHAnsi" w:cstheme="minorHAnsi"/>
                    <w:b/>
                    <w:szCs w:val="20"/>
                  </w:rPr>
                  <w:t xml:space="preserve">submit a complete application for the Child Care Subsidy within the first 30 days of applying for this </w:t>
                </w:r>
                <w:r w:rsidRPr="004C73D5">
                  <w:rPr>
                    <w:rFonts w:asciiTheme="minorHAnsi" w:hAnsiTheme="minorHAnsi" w:cstheme="minorHAnsi"/>
                    <w:b/>
                    <w:szCs w:val="20"/>
                  </w:rPr>
                  <w:t xml:space="preserve">scholarship. </w:t>
                </w:r>
              </w:p>
              <w:p w:rsidR="00F06D40" w:rsidRPr="004C73D5" w:rsidRDefault="00F06D40" w:rsidP="00F06D40">
                <w:pPr>
                  <w:pStyle w:val="ListParagraph"/>
                  <w:ind w:left="1440"/>
                  <w:rPr>
                    <w:rFonts w:asciiTheme="minorHAnsi" w:hAnsiTheme="minorHAnsi" w:cstheme="minorHAnsi"/>
                    <w:b/>
                    <w:szCs w:val="20"/>
                  </w:rPr>
                </w:pPr>
              </w:p>
              <w:p w:rsidR="00735A4B" w:rsidRPr="004C73D5" w:rsidRDefault="00F06D40" w:rsidP="00205E9E">
                <w:pPr>
                  <w:pStyle w:val="ListParagraph"/>
                  <w:ind w:left="753"/>
                  <w:rPr>
                    <w:rFonts w:asciiTheme="minorHAnsi" w:hAnsiTheme="minorHAnsi" w:cstheme="minorHAnsi"/>
                    <w:szCs w:val="20"/>
                  </w:rPr>
                </w:pPr>
                <w:r w:rsidRPr="004C73D5">
                  <w:rPr>
                    <w:rFonts w:asciiTheme="minorHAnsi" w:hAnsiTheme="minorHAnsi" w:cstheme="minorHAnsi"/>
                    <w:szCs w:val="20"/>
                  </w:rPr>
                  <w:t xml:space="preserve">The Department of Social </w:t>
                </w:r>
                <w:r w:rsidR="00B21D95" w:rsidRPr="004C73D5">
                  <w:rPr>
                    <w:rFonts w:asciiTheme="minorHAnsi" w:hAnsiTheme="minorHAnsi" w:cstheme="minorHAnsi"/>
                    <w:szCs w:val="20"/>
                  </w:rPr>
                  <w:t>Services (</w:t>
                </w:r>
                <w:r w:rsidR="00FC26BB" w:rsidRPr="004C73D5">
                  <w:rPr>
                    <w:rFonts w:asciiTheme="minorHAnsi" w:hAnsiTheme="minorHAnsi" w:cstheme="minorHAnsi"/>
                    <w:szCs w:val="20"/>
                  </w:rPr>
                  <w:t xml:space="preserve">DSS) </w:t>
                </w:r>
                <w:r w:rsidR="00735A4B" w:rsidRPr="004C73D5">
                  <w:rPr>
                    <w:rFonts w:asciiTheme="minorHAnsi" w:hAnsiTheme="minorHAnsi" w:cstheme="minorHAnsi"/>
                    <w:szCs w:val="20"/>
                  </w:rPr>
                  <w:t xml:space="preserve">Public </w:t>
                </w:r>
                <w:r w:rsidRPr="004C73D5">
                  <w:rPr>
                    <w:rFonts w:asciiTheme="minorHAnsi" w:hAnsiTheme="minorHAnsi" w:cstheme="minorHAnsi"/>
                    <w:szCs w:val="20"/>
                  </w:rPr>
                  <w:t>Chi</w:t>
                </w:r>
                <w:r w:rsidR="0048193A" w:rsidRPr="004C73D5">
                  <w:rPr>
                    <w:rFonts w:asciiTheme="minorHAnsi" w:hAnsiTheme="minorHAnsi" w:cstheme="minorHAnsi"/>
                    <w:szCs w:val="20"/>
                  </w:rPr>
                  <w:t>ld Care Subsidy P</w:t>
                </w:r>
                <w:r w:rsidR="00735A4B" w:rsidRPr="004C73D5">
                  <w:rPr>
                    <w:rFonts w:asciiTheme="minorHAnsi" w:hAnsiTheme="minorHAnsi" w:cstheme="minorHAnsi"/>
                    <w:szCs w:val="20"/>
                  </w:rPr>
                  <w:t xml:space="preserve">rogram has </w:t>
                </w:r>
                <w:r w:rsidR="0048193A" w:rsidRPr="004C73D5">
                  <w:rPr>
                    <w:rFonts w:asciiTheme="minorHAnsi" w:hAnsiTheme="minorHAnsi" w:cstheme="minorHAnsi"/>
                    <w:szCs w:val="20"/>
                  </w:rPr>
                  <w:t xml:space="preserve">temporarily </w:t>
                </w:r>
                <w:r w:rsidRPr="004C73D5">
                  <w:rPr>
                    <w:rFonts w:asciiTheme="minorHAnsi" w:hAnsiTheme="minorHAnsi" w:cstheme="minorHAnsi"/>
                    <w:szCs w:val="20"/>
                  </w:rPr>
                  <w:t xml:space="preserve">increased its income </w:t>
                </w:r>
                <w:r w:rsidR="0048193A" w:rsidRPr="004C73D5">
                  <w:rPr>
                    <w:rFonts w:asciiTheme="minorHAnsi" w:hAnsiTheme="minorHAnsi" w:cstheme="minorHAnsi"/>
                    <w:szCs w:val="20"/>
                  </w:rPr>
                  <w:t xml:space="preserve">eligibility </w:t>
                </w:r>
                <w:r w:rsidRPr="004C73D5">
                  <w:rPr>
                    <w:rFonts w:asciiTheme="minorHAnsi" w:hAnsiTheme="minorHAnsi" w:cstheme="minorHAnsi"/>
                    <w:szCs w:val="20"/>
                  </w:rPr>
                  <w:t xml:space="preserve">levels to </w:t>
                </w:r>
                <w:r w:rsidR="0048193A" w:rsidRPr="004C73D5">
                  <w:rPr>
                    <w:rFonts w:asciiTheme="minorHAnsi" w:hAnsiTheme="minorHAnsi" w:cstheme="minorHAnsi"/>
                    <w:szCs w:val="20"/>
                  </w:rPr>
                  <w:t xml:space="preserve">85% SMI as above.  </w:t>
                </w:r>
                <w:r w:rsidRPr="004C73D5">
                  <w:rPr>
                    <w:rFonts w:asciiTheme="minorHAnsi" w:hAnsiTheme="minorHAnsi" w:cstheme="minorHAnsi"/>
                    <w:szCs w:val="20"/>
                  </w:rPr>
                  <w:t xml:space="preserve">As the Subsidy </w:t>
                </w:r>
                <w:r w:rsidR="0048193A" w:rsidRPr="004C73D5">
                  <w:rPr>
                    <w:rFonts w:asciiTheme="minorHAnsi" w:hAnsiTheme="minorHAnsi" w:cstheme="minorHAnsi"/>
                    <w:szCs w:val="20"/>
                  </w:rPr>
                  <w:t xml:space="preserve">Program </w:t>
                </w:r>
                <w:r w:rsidRPr="004C73D5">
                  <w:rPr>
                    <w:rFonts w:asciiTheme="minorHAnsi" w:hAnsiTheme="minorHAnsi" w:cstheme="minorHAnsi"/>
                    <w:szCs w:val="20"/>
                  </w:rPr>
                  <w:t>application p</w:t>
                </w:r>
                <w:r w:rsidR="0048193A" w:rsidRPr="004C73D5">
                  <w:rPr>
                    <w:rFonts w:asciiTheme="minorHAnsi" w:hAnsiTheme="minorHAnsi" w:cstheme="minorHAnsi"/>
                    <w:szCs w:val="20"/>
                  </w:rPr>
                  <w:t xml:space="preserve">rocess is </w:t>
                </w:r>
                <w:r w:rsidR="00FC26BB" w:rsidRPr="004C73D5">
                  <w:rPr>
                    <w:rFonts w:asciiTheme="minorHAnsi" w:hAnsiTheme="minorHAnsi" w:cstheme="minorHAnsi"/>
                    <w:szCs w:val="20"/>
                  </w:rPr>
                  <w:t>lengthy</w:t>
                </w:r>
                <w:r w:rsidR="0048193A" w:rsidRPr="004C73D5">
                  <w:rPr>
                    <w:rFonts w:asciiTheme="minorHAnsi" w:hAnsiTheme="minorHAnsi" w:cstheme="minorHAnsi"/>
                    <w:szCs w:val="20"/>
                  </w:rPr>
                  <w:t>, t</w:t>
                </w:r>
                <w:r w:rsidR="00FC26BB" w:rsidRPr="004C73D5">
                  <w:rPr>
                    <w:rFonts w:asciiTheme="minorHAnsi" w:hAnsiTheme="minorHAnsi" w:cstheme="minorHAnsi"/>
                    <w:szCs w:val="20"/>
                  </w:rPr>
                  <w:t>his scholarship</w:t>
                </w:r>
                <w:r w:rsidRPr="004C73D5">
                  <w:rPr>
                    <w:rFonts w:asciiTheme="minorHAnsi" w:hAnsiTheme="minorHAnsi" w:cstheme="minorHAnsi"/>
                    <w:szCs w:val="20"/>
                  </w:rPr>
                  <w:t xml:space="preserve"> </w:t>
                </w:r>
                <w:r w:rsidR="0048193A" w:rsidRPr="004C73D5">
                  <w:rPr>
                    <w:rFonts w:asciiTheme="minorHAnsi" w:hAnsiTheme="minorHAnsi" w:cstheme="minorHAnsi"/>
                    <w:szCs w:val="20"/>
                  </w:rPr>
                  <w:t xml:space="preserve">is intended to cover </w:t>
                </w:r>
                <w:r w:rsidRPr="004C73D5">
                  <w:rPr>
                    <w:rFonts w:asciiTheme="minorHAnsi" w:hAnsiTheme="minorHAnsi" w:cstheme="minorHAnsi"/>
                    <w:szCs w:val="20"/>
                  </w:rPr>
                  <w:t>your child care for the first 30 days</w:t>
                </w:r>
                <w:r w:rsidR="00FC26BB" w:rsidRPr="004C73D5">
                  <w:rPr>
                    <w:rFonts w:asciiTheme="minorHAnsi" w:hAnsiTheme="minorHAnsi" w:cstheme="minorHAnsi"/>
                    <w:szCs w:val="20"/>
                  </w:rPr>
                  <w:t xml:space="preserve"> or</w:t>
                </w:r>
                <w:r w:rsidRPr="004C73D5">
                  <w:rPr>
                    <w:rFonts w:asciiTheme="minorHAnsi" w:hAnsiTheme="minorHAnsi" w:cstheme="minorHAnsi"/>
                    <w:szCs w:val="20"/>
                  </w:rPr>
                  <w:t xml:space="preserve"> until </w:t>
                </w:r>
                <w:r w:rsidR="0048193A" w:rsidRPr="004C73D5">
                  <w:rPr>
                    <w:rFonts w:asciiTheme="minorHAnsi" w:hAnsiTheme="minorHAnsi" w:cstheme="minorHAnsi"/>
                    <w:szCs w:val="20"/>
                  </w:rPr>
                  <w:t xml:space="preserve">the </w:t>
                </w:r>
                <w:r w:rsidRPr="004C73D5">
                  <w:rPr>
                    <w:rFonts w:asciiTheme="minorHAnsi" w:hAnsiTheme="minorHAnsi" w:cstheme="minorHAnsi"/>
                    <w:szCs w:val="20"/>
                  </w:rPr>
                  <w:t xml:space="preserve">Subsidy </w:t>
                </w:r>
                <w:r w:rsidR="0048193A" w:rsidRPr="004C73D5">
                  <w:rPr>
                    <w:rFonts w:asciiTheme="minorHAnsi" w:hAnsiTheme="minorHAnsi" w:cstheme="minorHAnsi"/>
                    <w:szCs w:val="20"/>
                  </w:rPr>
                  <w:t>Program has approved yo</w:t>
                </w:r>
                <w:r w:rsidRPr="004C73D5">
                  <w:rPr>
                    <w:rFonts w:asciiTheme="minorHAnsi" w:hAnsiTheme="minorHAnsi" w:cstheme="minorHAnsi"/>
                    <w:szCs w:val="20"/>
                  </w:rPr>
                  <w:t>ur application.</w:t>
                </w:r>
                <w:r w:rsidR="00FC26BB" w:rsidRPr="004C73D5">
                  <w:rPr>
                    <w:rFonts w:asciiTheme="minorHAnsi" w:hAnsiTheme="minorHAnsi" w:cstheme="minorHAnsi"/>
                    <w:szCs w:val="20"/>
                  </w:rPr>
                  <w:t xml:space="preserve"> If you</w:t>
                </w:r>
                <w:r w:rsidR="0048193A" w:rsidRPr="004C73D5">
                  <w:rPr>
                    <w:rFonts w:asciiTheme="minorHAnsi" w:hAnsiTheme="minorHAnsi" w:cstheme="minorHAnsi"/>
                    <w:szCs w:val="20"/>
                  </w:rPr>
                  <w:t xml:space="preserve">r application </w:t>
                </w:r>
                <w:proofErr w:type="gramStart"/>
                <w:r w:rsidR="0048193A" w:rsidRPr="004C73D5">
                  <w:rPr>
                    <w:rFonts w:asciiTheme="minorHAnsi" w:hAnsiTheme="minorHAnsi" w:cstheme="minorHAnsi"/>
                    <w:szCs w:val="20"/>
                  </w:rPr>
                  <w:t xml:space="preserve">is </w:t>
                </w:r>
                <w:r w:rsidR="00FC26BB" w:rsidRPr="004C73D5">
                  <w:rPr>
                    <w:rFonts w:asciiTheme="minorHAnsi" w:hAnsiTheme="minorHAnsi" w:cstheme="minorHAnsi"/>
                    <w:szCs w:val="20"/>
                  </w:rPr>
                  <w:t>denied</w:t>
                </w:r>
                <w:proofErr w:type="gramEnd"/>
                <w:r w:rsidR="00FC26BB" w:rsidRPr="004C73D5">
                  <w:rPr>
                    <w:rFonts w:asciiTheme="minorHAnsi" w:hAnsiTheme="minorHAnsi" w:cstheme="minorHAnsi"/>
                    <w:szCs w:val="20"/>
                  </w:rPr>
                  <w:t xml:space="preserve">, the scholarship may continue but it will be on a case-by-case basis and </w:t>
                </w:r>
                <w:r w:rsidR="0048193A" w:rsidRPr="004C73D5">
                  <w:rPr>
                    <w:rFonts w:asciiTheme="minorHAnsi" w:hAnsiTheme="minorHAnsi" w:cstheme="minorHAnsi"/>
                    <w:szCs w:val="20"/>
                  </w:rPr>
                  <w:t xml:space="preserve">only </w:t>
                </w:r>
                <w:r w:rsidR="00FC26BB" w:rsidRPr="004C73D5">
                  <w:rPr>
                    <w:rFonts w:asciiTheme="minorHAnsi" w:hAnsiTheme="minorHAnsi" w:cstheme="minorHAnsi"/>
                    <w:szCs w:val="20"/>
                  </w:rPr>
                  <w:t xml:space="preserve">if funds are available. </w:t>
                </w:r>
              </w:p>
              <w:p w:rsidR="00FC26BB" w:rsidRPr="004C73D5" w:rsidRDefault="00FC26BB" w:rsidP="00205E9E">
                <w:pPr>
                  <w:pStyle w:val="ListParagraph"/>
                  <w:ind w:left="753"/>
                  <w:rPr>
                    <w:rFonts w:asciiTheme="minorHAnsi" w:hAnsiTheme="minorHAnsi" w:cstheme="minorHAnsi"/>
                    <w:szCs w:val="20"/>
                  </w:rPr>
                </w:pPr>
              </w:p>
              <w:p w:rsidR="00AF115B" w:rsidRPr="004C73D5" w:rsidRDefault="00E818B5" w:rsidP="00B9418B">
                <w:pPr>
                  <w:ind w:left="753"/>
                  <w:rPr>
                    <w:rFonts w:cstheme="minorHAnsi"/>
                    <w:szCs w:val="20"/>
                  </w:rPr>
                </w:pPr>
                <w:r w:rsidRPr="004C73D5">
                  <w:rPr>
                    <w:rFonts w:cstheme="minorHAnsi"/>
                    <w:szCs w:val="20"/>
                  </w:rPr>
                  <w:t xml:space="preserve">To apply for the </w:t>
                </w:r>
                <w:r w:rsidR="0048193A" w:rsidRPr="004C73D5">
                  <w:rPr>
                    <w:rFonts w:cstheme="minorHAnsi"/>
                    <w:szCs w:val="20"/>
                  </w:rPr>
                  <w:t>Child Care Subsidy</w:t>
                </w:r>
                <w:r w:rsidRPr="004C73D5">
                  <w:rPr>
                    <w:rFonts w:cstheme="minorHAnsi"/>
                    <w:szCs w:val="20"/>
                  </w:rPr>
                  <w:t xml:space="preserve">, </w:t>
                </w:r>
                <w:r w:rsidR="0048193A" w:rsidRPr="004C73D5">
                  <w:rPr>
                    <w:rFonts w:cstheme="minorHAnsi"/>
                    <w:szCs w:val="20"/>
                  </w:rPr>
                  <w:t xml:space="preserve">please </w:t>
                </w:r>
                <w:r w:rsidR="00735A4B" w:rsidRPr="004C73D5">
                  <w:rPr>
                    <w:rFonts w:cstheme="minorHAnsi"/>
                    <w:szCs w:val="20"/>
                  </w:rPr>
                  <w:t xml:space="preserve">contact </w:t>
                </w:r>
                <w:r w:rsidRPr="004C73D5">
                  <w:rPr>
                    <w:rFonts w:cstheme="minorHAnsi"/>
                    <w:szCs w:val="20"/>
                  </w:rPr>
                  <w:t xml:space="preserve">the Council’s Subsidy Specialist, </w:t>
                </w:r>
                <w:r w:rsidR="00735A4B" w:rsidRPr="004C73D5">
                  <w:rPr>
                    <w:rFonts w:cstheme="minorHAnsi"/>
                    <w:szCs w:val="20"/>
                  </w:rPr>
                  <w:t>Melanie Santana at 914</w:t>
                </w:r>
                <w:r w:rsidR="00EA61C6" w:rsidRPr="004C73D5">
                  <w:rPr>
                    <w:rFonts w:cstheme="minorHAnsi"/>
                    <w:szCs w:val="20"/>
                  </w:rPr>
                  <w:t xml:space="preserve">-761-3456 </w:t>
                </w:r>
                <w:r w:rsidR="00735A4B" w:rsidRPr="004C73D5">
                  <w:rPr>
                    <w:rFonts w:cstheme="minorHAnsi"/>
                    <w:szCs w:val="20"/>
                  </w:rPr>
                  <w:t xml:space="preserve">extension 144 or </w:t>
                </w:r>
                <w:hyperlink r:id="rId9" w:history="1">
                  <w:r w:rsidR="00735A4B" w:rsidRPr="004C73D5">
                    <w:rPr>
                      <w:rStyle w:val="Hyperlink"/>
                      <w:rFonts w:cstheme="minorHAnsi"/>
                      <w:szCs w:val="20"/>
                    </w:rPr>
                    <w:t>melanies@cccwny.org</w:t>
                  </w:r>
                </w:hyperlink>
                <w:r w:rsidRPr="004C73D5">
                  <w:rPr>
                    <w:rStyle w:val="Hyperlink"/>
                    <w:rFonts w:cstheme="minorHAnsi"/>
                    <w:szCs w:val="20"/>
                  </w:rPr>
                  <w:t xml:space="preserve"> </w:t>
                </w:r>
                <w:r w:rsidRPr="004C73D5">
                  <w:rPr>
                    <w:rStyle w:val="Hyperlink"/>
                    <w:rFonts w:cstheme="minorHAnsi"/>
                    <w:color w:val="auto"/>
                    <w:szCs w:val="20"/>
                    <w:u w:val="none"/>
                  </w:rPr>
                  <w:t>to make an appointment.</w:t>
                </w:r>
                <w:r w:rsidR="0048193A" w:rsidRPr="004C73D5">
                  <w:rPr>
                    <w:rStyle w:val="Hyperlink"/>
                    <w:rFonts w:cstheme="minorHAnsi"/>
                    <w:szCs w:val="20"/>
                  </w:rPr>
                  <w:t xml:space="preserve"> </w:t>
                </w:r>
                <w:r w:rsidR="00735A4B" w:rsidRPr="004C73D5">
                  <w:rPr>
                    <w:rFonts w:cstheme="minorHAnsi"/>
                    <w:szCs w:val="20"/>
                  </w:rPr>
                  <w:t xml:space="preserve"> </w:t>
                </w:r>
              </w:p>
              <w:p w:rsidR="00AF115B" w:rsidRPr="004C73D5" w:rsidRDefault="00AF115B" w:rsidP="00AF115B">
                <w:pPr>
                  <w:pStyle w:val="Heading2"/>
                  <w:rPr>
                    <w:rFonts w:asciiTheme="minorHAnsi" w:hAnsiTheme="minorHAnsi" w:cstheme="minorHAnsi"/>
                    <w:sz w:val="20"/>
                    <w:szCs w:val="20"/>
                  </w:rPr>
                </w:pPr>
                <w:r w:rsidRPr="004C73D5">
                  <w:rPr>
                    <w:rFonts w:asciiTheme="minorHAnsi" w:hAnsiTheme="minorHAnsi" w:cstheme="minorHAnsi"/>
                    <w:sz w:val="20"/>
                    <w:szCs w:val="20"/>
                  </w:rPr>
                  <w:t xml:space="preserve">Steps to Apply: </w:t>
                </w:r>
              </w:p>
              <w:p w:rsidR="00FC26BB" w:rsidRPr="004C73D5" w:rsidRDefault="00AF115B" w:rsidP="00FC26BB">
                <w:pPr>
                  <w:pStyle w:val="ListParagraph"/>
                  <w:widowControl w:val="0"/>
                  <w:numPr>
                    <w:ilvl w:val="0"/>
                    <w:numId w:val="10"/>
                  </w:numPr>
                  <w:tabs>
                    <w:tab w:val="left" w:pos="10800"/>
                  </w:tabs>
                  <w:autoSpaceDE w:val="0"/>
                  <w:autoSpaceDN w:val="0"/>
                  <w:adjustRightInd w:val="0"/>
                  <w:spacing w:after="100"/>
                  <w:rPr>
                    <w:rFonts w:asciiTheme="minorHAnsi" w:hAnsiTheme="minorHAnsi" w:cstheme="minorHAnsi"/>
                    <w:b/>
                    <w:szCs w:val="20"/>
                  </w:rPr>
                </w:pPr>
                <w:r w:rsidRPr="004C73D5">
                  <w:rPr>
                    <w:rFonts w:asciiTheme="minorHAnsi" w:hAnsiTheme="minorHAnsi" w:cstheme="minorHAnsi"/>
                    <w:b/>
                    <w:szCs w:val="20"/>
                  </w:rPr>
                  <w:t xml:space="preserve">Complete </w:t>
                </w:r>
                <w:r w:rsidR="00545EFD" w:rsidRPr="004C73D5">
                  <w:rPr>
                    <w:rFonts w:asciiTheme="minorHAnsi" w:hAnsiTheme="minorHAnsi" w:cstheme="minorHAnsi"/>
                    <w:b/>
                    <w:szCs w:val="20"/>
                  </w:rPr>
                  <w:t xml:space="preserve">all </w:t>
                </w:r>
                <w:r w:rsidR="000C5AF7" w:rsidRPr="004C73D5">
                  <w:rPr>
                    <w:rFonts w:asciiTheme="minorHAnsi" w:hAnsiTheme="minorHAnsi" w:cstheme="minorHAnsi"/>
                    <w:b/>
                    <w:szCs w:val="20"/>
                  </w:rPr>
                  <w:t xml:space="preserve">pages </w:t>
                </w:r>
                <w:r w:rsidR="00545EFD" w:rsidRPr="004C73D5">
                  <w:rPr>
                    <w:rFonts w:asciiTheme="minorHAnsi" w:hAnsiTheme="minorHAnsi" w:cstheme="minorHAnsi"/>
                    <w:b/>
                    <w:szCs w:val="20"/>
                  </w:rPr>
                  <w:t>and a</w:t>
                </w:r>
                <w:r w:rsidRPr="004C73D5">
                  <w:rPr>
                    <w:rFonts w:asciiTheme="minorHAnsi" w:hAnsiTheme="minorHAnsi" w:cstheme="minorHAnsi"/>
                    <w:b/>
                    <w:szCs w:val="20"/>
                  </w:rPr>
                  <w:t xml:space="preserve">nswer all questions that are applicable to you and your family. </w:t>
                </w:r>
              </w:p>
              <w:p w:rsidR="00000CA8" w:rsidRPr="004C73D5" w:rsidRDefault="00000CA8" w:rsidP="00000CA8">
                <w:pPr>
                  <w:pStyle w:val="ListParagraph"/>
                  <w:widowControl w:val="0"/>
                  <w:numPr>
                    <w:ilvl w:val="0"/>
                    <w:numId w:val="10"/>
                  </w:numPr>
                  <w:tabs>
                    <w:tab w:val="left" w:pos="10800"/>
                  </w:tabs>
                  <w:autoSpaceDE w:val="0"/>
                  <w:autoSpaceDN w:val="0"/>
                  <w:adjustRightInd w:val="0"/>
                  <w:spacing w:after="100"/>
                  <w:rPr>
                    <w:rFonts w:asciiTheme="minorHAnsi" w:hAnsiTheme="minorHAnsi" w:cstheme="minorHAnsi"/>
                    <w:b/>
                    <w:color w:val="auto"/>
                    <w:szCs w:val="20"/>
                  </w:rPr>
                </w:pPr>
                <w:r w:rsidRPr="004C73D5">
                  <w:rPr>
                    <w:rFonts w:asciiTheme="minorHAnsi" w:hAnsiTheme="minorHAnsi" w:cstheme="minorHAnsi"/>
                    <w:b/>
                    <w:color w:val="auto"/>
                    <w:szCs w:val="20"/>
                  </w:rPr>
                  <w:t>Provide Proof of Residency</w:t>
                </w:r>
                <w:r w:rsidRPr="004C73D5">
                  <w:rPr>
                    <w:rFonts w:asciiTheme="minorHAnsi" w:hAnsiTheme="minorHAnsi" w:cstheme="minorHAnsi"/>
                    <w:b/>
                    <w:szCs w:val="20"/>
                  </w:rPr>
                  <w:t xml:space="preserve"> including Name and Address </w:t>
                </w:r>
                <w:r w:rsidRPr="004C73D5">
                  <w:rPr>
                    <w:rFonts w:asciiTheme="minorHAnsi" w:hAnsiTheme="minorHAnsi" w:cstheme="minorHAnsi"/>
                    <w:szCs w:val="20"/>
                  </w:rPr>
                  <w:t>(Example:  A copy of a recent electric bill or cable bill)</w:t>
                </w:r>
              </w:p>
              <w:p w:rsidR="00AF115B" w:rsidRPr="004C73D5" w:rsidRDefault="00872DFC" w:rsidP="00FC26BB">
                <w:pPr>
                  <w:pStyle w:val="ListParagraph"/>
                  <w:widowControl w:val="0"/>
                  <w:numPr>
                    <w:ilvl w:val="0"/>
                    <w:numId w:val="10"/>
                  </w:numPr>
                  <w:tabs>
                    <w:tab w:val="left" w:pos="10800"/>
                  </w:tabs>
                  <w:autoSpaceDE w:val="0"/>
                  <w:autoSpaceDN w:val="0"/>
                  <w:adjustRightInd w:val="0"/>
                  <w:spacing w:after="100"/>
                  <w:rPr>
                    <w:rFonts w:asciiTheme="minorHAnsi" w:hAnsiTheme="minorHAnsi" w:cstheme="minorHAnsi"/>
                    <w:b/>
                    <w:color w:val="auto"/>
                    <w:szCs w:val="20"/>
                  </w:rPr>
                </w:pPr>
                <w:r w:rsidRPr="004C73D5">
                  <w:rPr>
                    <w:rFonts w:asciiTheme="minorHAnsi" w:hAnsiTheme="minorHAnsi" w:cstheme="minorHAnsi"/>
                    <w:b/>
                    <w:color w:val="auto"/>
                    <w:szCs w:val="20"/>
                  </w:rPr>
                  <w:t>Submit</w:t>
                </w:r>
                <w:r w:rsidR="00000CA8" w:rsidRPr="004C73D5">
                  <w:rPr>
                    <w:rFonts w:asciiTheme="minorHAnsi" w:hAnsiTheme="minorHAnsi" w:cstheme="minorHAnsi"/>
                    <w:b/>
                    <w:color w:val="auto"/>
                    <w:szCs w:val="20"/>
                  </w:rPr>
                  <w:t xml:space="preserve"> </w:t>
                </w:r>
                <w:r w:rsidR="00B21D95" w:rsidRPr="004C73D5">
                  <w:rPr>
                    <w:rFonts w:asciiTheme="minorHAnsi" w:hAnsiTheme="minorHAnsi" w:cstheme="minorHAnsi"/>
                    <w:b/>
                    <w:color w:val="auto"/>
                    <w:szCs w:val="20"/>
                  </w:rPr>
                  <w:t xml:space="preserve">via </w:t>
                </w:r>
                <w:r w:rsidR="00FC26BB" w:rsidRPr="004C73D5">
                  <w:rPr>
                    <w:rFonts w:asciiTheme="minorHAnsi" w:hAnsiTheme="minorHAnsi" w:cstheme="minorHAnsi"/>
                    <w:b/>
                    <w:color w:val="auto"/>
                    <w:szCs w:val="20"/>
                  </w:rPr>
                  <w:t xml:space="preserve">email or fax to: </w:t>
                </w:r>
                <w:bookmarkStart w:id="0" w:name="_GoBack"/>
                <w:bookmarkEnd w:id="0"/>
                <w:r w:rsidR="003662F3">
                  <w:rPr>
                    <w:rFonts w:asciiTheme="minorHAnsi" w:hAnsiTheme="minorHAnsi" w:cstheme="minorHAnsi"/>
                    <w:b/>
                    <w:szCs w:val="20"/>
                  </w:rPr>
                  <w:fldChar w:fldCharType="begin"/>
                </w:r>
                <w:r w:rsidR="003662F3">
                  <w:rPr>
                    <w:rFonts w:asciiTheme="minorHAnsi" w:hAnsiTheme="minorHAnsi" w:cstheme="minorHAnsi"/>
                    <w:b/>
                    <w:szCs w:val="20"/>
                  </w:rPr>
                  <w:instrText xml:space="preserve"> HYPERLINK "mailto:</w:instrText>
                </w:r>
                <w:r w:rsidR="003662F3" w:rsidRPr="003662F3">
                  <w:rPr>
                    <w:rFonts w:asciiTheme="minorHAnsi" w:hAnsiTheme="minorHAnsi" w:cstheme="minorHAnsi"/>
                    <w:b/>
                    <w:szCs w:val="20"/>
                  </w:rPr>
                  <w:instrText>Arlenel@cccwny.org</w:instrText>
                </w:r>
                <w:r w:rsidR="003662F3">
                  <w:rPr>
                    <w:rFonts w:asciiTheme="minorHAnsi" w:hAnsiTheme="minorHAnsi" w:cstheme="minorHAnsi"/>
                    <w:b/>
                    <w:szCs w:val="20"/>
                  </w:rPr>
                  <w:instrText xml:space="preserve">" </w:instrText>
                </w:r>
                <w:r w:rsidR="003662F3">
                  <w:rPr>
                    <w:rFonts w:asciiTheme="minorHAnsi" w:hAnsiTheme="minorHAnsi" w:cstheme="minorHAnsi"/>
                    <w:b/>
                    <w:szCs w:val="20"/>
                  </w:rPr>
                  <w:fldChar w:fldCharType="separate"/>
                </w:r>
                <w:r w:rsidR="003662F3" w:rsidRPr="00382922">
                  <w:rPr>
                    <w:rStyle w:val="Hyperlink"/>
                    <w:rFonts w:asciiTheme="minorHAnsi" w:hAnsiTheme="minorHAnsi" w:cstheme="minorHAnsi"/>
                    <w:b/>
                    <w:szCs w:val="20"/>
                  </w:rPr>
                  <w:t>Arlenel@cccwny.org</w:t>
                </w:r>
                <w:r w:rsidR="003662F3">
                  <w:rPr>
                    <w:rFonts w:asciiTheme="minorHAnsi" w:hAnsiTheme="minorHAnsi" w:cstheme="minorHAnsi"/>
                    <w:b/>
                    <w:szCs w:val="20"/>
                  </w:rPr>
                  <w:fldChar w:fldCharType="end"/>
                </w:r>
                <w:r w:rsidR="00FC26BB" w:rsidRPr="004C73D5">
                  <w:rPr>
                    <w:rFonts w:asciiTheme="minorHAnsi" w:hAnsiTheme="minorHAnsi" w:cstheme="minorHAnsi"/>
                    <w:b/>
                    <w:color w:val="auto"/>
                    <w:szCs w:val="20"/>
                  </w:rPr>
                  <w:t xml:space="preserve"> or </w:t>
                </w:r>
                <w:r w:rsidR="006549FE" w:rsidRPr="004C73D5">
                  <w:rPr>
                    <w:rFonts w:asciiTheme="minorHAnsi" w:hAnsiTheme="minorHAnsi" w:cstheme="minorHAnsi"/>
                    <w:b/>
                    <w:color w:val="auto"/>
                    <w:szCs w:val="20"/>
                  </w:rPr>
                  <w:t>914-886-0281</w:t>
                </w:r>
              </w:p>
              <w:p w:rsidR="00856407" w:rsidRPr="004C73D5" w:rsidRDefault="00121495" w:rsidP="00856407">
                <w:pPr>
                  <w:widowControl w:val="0"/>
                  <w:tabs>
                    <w:tab w:val="left" w:pos="10800"/>
                  </w:tabs>
                  <w:autoSpaceDE w:val="0"/>
                  <w:autoSpaceDN w:val="0"/>
                  <w:adjustRightInd w:val="0"/>
                  <w:rPr>
                    <w:rFonts w:cstheme="minorHAnsi"/>
                    <w:b/>
                    <w:szCs w:val="20"/>
                  </w:rPr>
                </w:pPr>
                <w:r w:rsidRPr="004C73D5">
                  <w:rPr>
                    <w:rFonts w:cstheme="minorHAnsi"/>
                    <w:b/>
                    <w:szCs w:val="20"/>
                  </w:rPr>
                  <w:t>Any q</w:t>
                </w:r>
                <w:r w:rsidR="00D51792" w:rsidRPr="004C73D5">
                  <w:rPr>
                    <w:rFonts w:cstheme="minorHAnsi"/>
                    <w:b/>
                    <w:szCs w:val="20"/>
                  </w:rPr>
                  <w:t>uestions</w:t>
                </w:r>
                <w:r w:rsidRPr="004C73D5">
                  <w:rPr>
                    <w:rFonts w:cstheme="minorHAnsi"/>
                    <w:b/>
                    <w:szCs w:val="20"/>
                  </w:rPr>
                  <w:t>?  Please</w:t>
                </w:r>
                <w:r w:rsidR="00000CA8" w:rsidRPr="004C73D5">
                  <w:rPr>
                    <w:rFonts w:cstheme="minorHAnsi"/>
                    <w:b/>
                    <w:szCs w:val="20"/>
                  </w:rPr>
                  <w:t xml:space="preserve"> contact</w:t>
                </w:r>
                <w:r w:rsidR="00D51792" w:rsidRPr="004C73D5">
                  <w:rPr>
                    <w:rFonts w:cstheme="minorHAnsi"/>
                    <w:b/>
                    <w:szCs w:val="20"/>
                  </w:rPr>
                  <w:t xml:space="preserve">:  </w:t>
                </w:r>
                <w:r w:rsidR="00000CA8" w:rsidRPr="004C73D5">
                  <w:rPr>
                    <w:rFonts w:cstheme="minorHAnsi"/>
                    <w:b/>
                    <w:szCs w:val="20"/>
                  </w:rPr>
                  <w:t xml:space="preserve">Arlene Leuzzi at 914-761-3456 ext. 121 / </w:t>
                </w:r>
                <w:hyperlink r:id="rId10" w:history="1">
                  <w:r w:rsidR="00000CA8" w:rsidRPr="004C73D5">
                    <w:rPr>
                      <w:rStyle w:val="Hyperlink"/>
                      <w:rFonts w:cstheme="minorHAnsi"/>
                      <w:b/>
                      <w:color w:val="auto"/>
                      <w:szCs w:val="20"/>
                    </w:rPr>
                    <w:t>arlenel@cccwny.org</w:t>
                  </w:r>
                </w:hyperlink>
                <w:r w:rsidR="00B21D95" w:rsidRPr="004C73D5">
                  <w:rPr>
                    <w:rFonts w:cstheme="minorHAnsi"/>
                    <w:b/>
                    <w:szCs w:val="20"/>
                  </w:rPr>
                  <w:t xml:space="preserve"> or</w:t>
                </w:r>
              </w:p>
              <w:p w:rsidR="00F9303B" w:rsidRPr="00B21D95" w:rsidRDefault="00856407" w:rsidP="00856407">
                <w:pPr>
                  <w:widowControl w:val="0"/>
                  <w:tabs>
                    <w:tab w:val="left" w:pos="10800"/>
                  </w:tabs>
                  <w:autoSpaceDE w:val="0"/>
                  <w:autoSpaceDN w:val="0"/>
                  <w:adjustRightInd w:val="0"/>
                  <w:ind w:left="1440"/>
                  <w:rPr>
                    <w:rFonts w:ascii="Arial" w:hAnsi="Arial" w:cs="Arial"/>
                    <w:b/>
                    <w:szCs w:val="20"/>
                  </w:rPr>
                </w:pPr>
                <w:r w:rsidRPr="004C73D5">
                  <w:rPr>
                    <w:rFonts w:cstheme="minorHAnsi"/>
                    <w:b/>
                    <w:szCs w:val="20"/>
                  </w:rPr>
                  <w:t xml:space="preserve">        </w:t>
                </w:r>
                <w:r w:rsidR="00D51792" w:rsidRPr="004C73D5">
                  <w:rPr>
                    <w:rFonts w:cstheme="minorHAnsi"/>
                    <w:b/>
                    <w:szCs w:val="20"/>
                  </w:rPr>
                  <w:t xml:space="preserve">Nicole Masucci at 914-761-3456 ext. 139 </w:t>
                </w:r>
                <w:r w:rsidR="00000CA8" w:rsidRPr="004C73D5">
                  <w:rPr>
                    <w:rFonts w:cstheme="minorHAnsi"/>
                    <w:b/>
                    <w:szCs w:val="20"/>
                  </w:rPr>
                  <w:t>/</w:t>
                </w:r>
                <w:r w:rsidR="00D51792" w:rsidRPr="004C73D5">
                  <w:rPr>
                    <w:rFonts w:cstheme="minorHAnsi"/>
                    <w:b/>
                    <w:szCs w:val="20"/>
                  </w:rPr>
                  <w:t xml:space="preserve"> </w:t>
                </w:r>
                <w:hyperlink r:id="rId11" w:history="1">
                  <w:r w:rsidR="00D51792" w:rsidRPr="004C73D5">
                    <w:rPr>
                      <w:rStyle w:val="Hyperlink"/>
                      <w:rFonts w:cstheme="minorHAnsi"/>
                      <w:b/>
                      <w:color w:val="auto"/>
                      <w:szCs w:val="20"/>
                    </w:rPr>
                    <w:t>nicolem@cccwny.org</w:t>
                  </w:r>
                </w:hyperlink>
                <w:r w:rsidR="00872DFC" w:rsidRPr="00872DFC">
                  <w:rPr>
                    <w:rFonts w:ascii="Arial" w:hAnsi="Arial" w:cs="Arial"/>
                    <w:b/>
                    <w:szCs w:val="20"/>
                  </w:rPr>
                  <w:t xml:space="preserve"> </w:t>
                </w:r>
              </w:p>
            </w:tc>
          </w:tr>
        </w:tbl>
        <w:p w:rsidR="008C46C4" w:rsidRDefault="003662F3">
          <w:pPr>
            <w:spacing w:before="0" w:after="0"/>
          </w:pPr>
        </w:p>
      </w:sdtContent>
    </w:sdt>
    <w:p w:rsidR="008D0133" w:rsidRPr="0036244F" w:rsidRDefault="004C73D5" w:rsidP="00855A6B">
      <w:pPr>
        <w:pStyle w:val="Heading2"/>
      </w:pPr>
      <w:r>
        <w:lastRenderedPageBreak/>
        <w:t>Applicant</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217"/>
        <w:gridCol w:w="6863"/>
      </w:tblGrid>
      <w:tr w:rsidR="00FF6DAA" w:rsidTr="00094818">
        <w:tc>
          <w:tcPr>
            <w:tcW w:w="4205" w:type="dxa"/>
            <w:tcBorders>
              <w:top w:val="single" w:sz="4" w:space="0" w:color="BFBFBF" w:themeColor="background1" w:themeShade="BF"/>
            </w:tcBorders>
          </w:tcPr>
          <w:p w:rsidR="00FF6DAA" w:rsidRPr="00D86DDD" w:rsidRDefault="00FF6DAA" w:rsidP="00652448">
            <w:pPr>
              <w:rPr>
                <w:rFonts w:ascii="Calibri" w:hAnsi="Calibri"/>
                <w:u w:val="single"/>
              </w:rPr>
            </w:pPr>
            <w:r w:rsidRPr="00D86DDD">
              <w:rPr>
                <w:rFonts w:ascii="Calibri" w:hAnsi="Calibri"/>
                <w:u w:val="single"/>
              </w:rPr>
              <w:t>PRINT LEGIBLY!</w:t>
            </w:r>
          </w:p>
        </w:tc>
        <w:tc>
          <w:tcPr>
            <w:tcW w:w="9691" w:type="dxa"/>
            <w:tcBorders>
              <w:top w:val="single" w:sz="4" w:space="0" w:color="BFBFBF" w:themeColor="background1" w:themeShade="BF"/>
            </w:tcBorders>
          </w:tcPr>
          <w:p w:rsidR="00FF6DAA" w:rsidRPr="00FF6DAA" w:rsidRDefault="00FF6DAA" w:rsidP="00652448">
            <w:pPr>
              <w:rPr>
                <w:rFonts w:ascii="Arial" w:hAnsi="Arial" w:cs="Arial"/>
                <w:sz w:val="22"/>
                <w:szCs w:val="22"/>
              </w:rPr>
            </w:pPr>
            <w:r>
              <w:rPr>
                <w:rFonts w:ascii="Arial" w:hAnsi="Arial" w:cs="Arial"/>
                <w:color w:val="FF0000"/>
                <w:sz w:val="22"/>
                <w:szCs w:val="22"/>
              </w:rPr>
              <w:t>Both parents</w:t>
            </w:r>
            <w:r w:rsidR="0073632C">
              <w:rPr>
                <w:rFonts w:ascii="Arial" w:hAnsi="Arial" w:cs="Arial"/>
                <w:color w:val="FF0000"/>
                <w:sz w:val="22"/>
                <w:szCs w:val="22"/>
              </w:rPr>
              <w:t xml:space="preserve"> and/or spouse</w:t>
            </w:r>
            <w:r>
              <w:rPr>
                <w:rFonts w:ascii="Arial" w:hAnsi="Arial" w:cs="Arial"/>
                <w:color w:val="FF0000"/>
                <w:sz w:val="22"/>
                <w:szCs w:val="22"/>
              </w:rPr>
              <w:t xml:space="preserve"> must be listed on the application if they live in the household.</w:t>
            </w:r>
          </w:p>
        </w:tc>
      </w:tr>
      <w:tr w:rsidR="008D0133" w:rsidTr="00094818">
        <w:tc>
          <w:tcPr>
            <w:tcW w:w="4205" w:type="dxa"/>
            <w:tcBorders>
              <w:top w:val="single" w:sz="4" w:space="0" w:color="BFBFBF" w:themeColor="background1" w:themeShade="BF"/>
            </w:tcBorders>
            <w:vAlign w:val="center"/>
          </w:tcPr>
          <w:p w:rsidR="008D0133" w:rsidRPr="00112AFE" w:rsidRDefault="008C46C4" w:rsidP="00A01B1C">
            <w:r>
              <w:t xml:space="preserve">First </w:t>
            </w:r>
            <w:r w:rsidR="008D0133">
              <w:t>Name</w:t>
            </w:r>
            <w:r w:rsidR="00204B41">
              <w:t xml:space="preserve"> (parent #1)</w:t>
            </w:r>
          </w:p>
        </w:tc>
        <w:tc>
          <w:tcPr>
            <w:tcW w:w="9691" w:type="dxa"/>
            <w:tcBorders>
              <w:top w:val="single" w:sz="4" w:space="0" w:color="BFBFBF" w:themeColor="background1" w:themeShade="BF"/>
            </w:tcBorders>
            <w:vAlign w:val="center"/>
          </w:tcPr>
          <w:p w:rsidR="008D0133" w:rsidRDefault="008D0133"/>
        </w:tc>
      </w:tr>
      <w:tr w:rsidR="008C46C4" w:rsidTr="00094818">
        <w:tc>
          <w:tcPr>
            <w:tcW w:w="4205" w:type="dxa"/>
            <w:tcBorders>
              <w:top w:val="single" w:sz="4" w:space="0" w:color="BFBFBF" w:themeColor="background1" w:themeShade="BF"/>
            </w:tcBorders>
            <w:vAlign w:val="center"/>
          </w:tcPr>
          <w:p w:rsidR="008C46C4" w:rsidRPr="00112AFE" w:rsidRDefault="008C46C4" w:rsidP="00652448">
            <w:r>
              <w:t>Last Name</w:t>
            </w:r>
            <w:r w:rsidR="00204B41">
              <w:t xml:space="preserve"> (parent #1)</w:t>
            </w:r>
          </w:p>
        </w:tc>
        <w:tc>
          <w:tcPr>
            <w:tcW w:w="9691" w:type="dxa"/>
            <w:tcBorders>
              <w:top w:val="single" w:sz="4" w:space="0" w:color="BFBFBF" w:themeColor="background1" w:themeShade="BF"/>
            </w:tcBorders>
            <w:vAlign w:val="center"/>
          </w:tcPr>
          <w:p w:rsidR="008C46C4" w:rsidRDefault="008C46C4" w:rsidP="00652448"/>
        </w:tc>
      </w:tr>
      <w:tr w:rsidR="00204B41" w:rsidTr="00094818">
        <w:tc>
          <w:tcPr>
            <w:tcW w:w="4205" w:type="dxa"/>
            <w:tcBorders>
              <w:top w:val="single" w:sz="4" w:space="0" w:color="BFBFBF" w:themeColor="background1" w:themeShade="BF"/>
            </w:tcBorders>
            <w:vAlign w:val="center"/>
          </w:tcPr>
          <w:p w:rsidR="00204B41" w:rsidRPr="00112AFE" w:rsidRDefault="00204B41" w:rsidP="0073632C">
            <w:r>
              <w:t>First Name (parent</w:t>
            </w:r>
            <w:r w:rsidR="0073632C">
              <w:t xml:space="preserve"> </w:t>
            </w:r>
            <w:r>
              <w:t>#2</w:t>
            </w:r>
            <w:r w:rsidR="0073632C">
              <w:t xml:space="preserve"> or spouse</w:t>
            </w:r>
            <w:r>
              <w:t>)</w:t>
            </w:r>
          </w:p>
        </w:tc>
        <w:tc>
          <w:tcPr>
            <w:tcW w:w="9691" w:type="dxa"/>
            <w:tcBorders>
              <w:top w:val="single" w:sz="4" w:space="0" w:color="BFBFBF" w:themeColor="background1" w:themeShade="BF"/>
            </w:tcBorders>
            <w:vAlign w:val="center"/>
          </w:tcPr>
          <w:p w:rsidR="00204B41" w:rsidRDefault="00204B41" w:rsidP="00652448"/>
        </w:tc>
      </w:tr>
      <w:tr w:rsidR="00204B41" w:rsidTr="00094818">
        <w:tc>
          <w:tcPr>
            <w:tcW w:w="4205" w:type="dxa"/>
            <w:tcBorders>
              <w:top w:val="single" w:sz="4" w:space="0" w:color="BFBFBF" w:themeColor="background1" w:themeShade="BF"/>
            </w:tcBorders>
            <w:vAlign w:val="center"/>
          </w:tcPr>
          <w:p w:rsidR="00204B41" w:rsidRPr="00112AFE" w:rsidRDefault="00204B41" w:rsidP="00652448">
            <w:r>
              <w:t xml:space="preserve">Last Name </w:t>
            </w:r>
            <w:r w:rsidR="0073632C">
              <w:t>(parent #2 or spouse)</w:t>
            </w:r>
          </w:p>
        </w:tc>
        <w:tc>
          <w:tcPr>
            <w:tcW w:w="9691" w:type="dxa"/>
            <w:tcBorders>
              <w:top w:val="single" w:sz="4" w:space="0" w:color="BFBFBF" w:themeColor="background1" w:themeShade="BF"/>
            </w:tcBorders>
            <w:vAlign w:val="center"/>
          </w:tcPr>
          <w:p w:rsidR="00204B41" w:rsidRDefault="00204B41" w:rsidP="00652448"/>
        </w:tc>
      </w:tr>
      <w:tr w:rsidR="008D0133" w:rsidTr="00094818">
        <w:tc>
          <w:tcPr>
            <w:tcW w:w="4205" w:type="dxa"/>
            <w:vAlign w:val="center"/>
          </w:tcPr>
          <w:p w:rsidR="008D0133" w:rsidRPr="00112AFE" w:rsidRDefault="008D0133" w:rsidP="00A01B1C">
            <w:r>
              <w:t xml:space="preserve">Street </w:t>
            </w:r>
            <w:r w:rsidRPr="00112AFE">
              <w:t>Address</w:t>
            </w:r>
          </w:p>
        </w:tc>
        <w:tc>
          <w:tcPr>
            <w:tcW w:w="9691" w:type="dxa"/>
            <w:vAlign w:val="center"/>
          </w:tcPr>
          <w:p w:rsidR="008D0133" w:rsidRDefault="008D0133"/>
        </w:tc>
      </w:tr>
      <w:tr w:rsidR="008D0133" w:rsidTr="00094818">
        <w:tc>
          <w:tcPr>
            <w:tcW w:w="4205" w:type="dxa"/>
            <w:vAlign w:val="center"/>
          </w:tcPr>
          <w:p w:rsidR="008D0133" w:rsidRPr="00112AFE" w:rsidRDefault="008D0133" w:rsidP="00A01B1C">
            <w:r>
              <w:t>City</w:t>
            </w:r>
            <w:r w:rsidR="008C46C4">
              <w:t>,</w:t>
            </w:r>
            <w:r>
              <w:t xml:space="preserve"> ST ZIP Code</w:t>
            </w:r>
          </w:p>
        </w:tc>
        <w:tc>
          <w:tcPr>
            <w:tcW w:w="9691" w:type="dxa"/>
            <w:vAlign w:val="center"/>
          </w:tcPr>
          <w:p w:rsidR="008D0133" w:rsidRDefault="008D0133"/>
        </w:tc>
      </w:tr>
      <w:tr w:rsidR="008D0133" w:rsidTr="00094818">
        <w:tc>
          <w:tcPr>
            <w:tcW w:w="4205" w:type="dxa"/>
            <w:vAlign w:val="center"/>
          </w:tcPr>
          <w:p w:rsidR="008D0133" w:rsidRPr="00112AFE" w:rsidRDefault="002E6FD0" w:rsidP="00A01B1C">
            <w:r>
              <w:t>Cell</w:t>
            </w:r>
            <w:r w:rsidR="008D0133">
              <w:t xml:space="preserve"> Phone</w:t>
            </w:r>
          </w:p>
        </w:tc>
        <w:tc>
          <w:tcPr>
            <w:tcW w:w="9691" w:type="dxa"/>
            <w:vAlign w:val="center"/>
          </w:tcPr>
          <w:p w:rsidR="008D0133" w:rsidRDefault="008D0133"/>
        </w:tc>
      </w:tr>
      <w:tr w:rsidR="008D0133" w:rsidTr="00094818">
        <w:tc>
          <w:tcPr>
            <w:tcW w:w="4205" w:type="dxa"/>
            <w:vAlign w:val="center"/>
          </w:tcPr>
          <w:p w:rsidR="008D0133" w:rsidRPr="00112AFE" w:rsidRDefault="002E6FD0" w:rsidP="00A01B1C">
            <w:r>
              <w:t>Home/Work</w:t>
            </w:r>
            <w:r w:rsidR="008D0133">
              <w:t xml:space="preserve"> </w:t>
            </w:r>
            <w:r w:rsidR="008D0133" w:rsidRPr="00112AFE">
              <w:t>Phone</w:t>
            </w:r>
          </w:p>
        </w:tc>
        <w:tc>
          <w:tcPr>
            <w:tcW w:w="9691" w:type="dxa"/>
            <w:vAlign w:val="center"/>
          </w:tcPr>
          <w:p w:rsidR="008D0133" w:rsidRDefault="008D0133"/>
        </w:tc>
      </w:tr>
      <w:tr w:rsidR="008D0133" w:rsidTr="00094818">
        <w:tc>
          <w:tcPr>
            <w:tcW w:w="4205" w:type="dxa"/>
            <w:vAlign w:val="center"/>
          </w:tcPr>
          <w:p w:rsidR="008D0133" w:rsidRPr="00112AFE" w:rsidRDefault="008D0133" w:rsidP="00A01B1C">
            <w:r w:rsidRPr="00112AFE">
              <w:t>E-</w:t>
            </w:r>
            <w:r>
              <w:t>M</w:t>
            </w:r>
            <w:r w:rsidRPr="00112AFE">
              <w:t>ail</w:t>
            </w:r>
            <w:r>
              <w:t xml:space="preserve"> Address</w:t>
            </w:r>
          </w:p>
        </w:tc>
        <w:tc>
          <w:tcPr>
            <w:tcW w:w="9691" w:type="dxa"/>
            <w:vAlign w:val="center"/>
          </w:tcPr>
          <w:p w:rsidR="008D0133" w:rsidRDefault="008D0133"/>
        </w:tc>
      </w:tr>
    </w:tbl>
    <w:p w:rsidR="00CA39B5" w:rsidRDefault="00CA39B5" w:rsidP="00CA39B5">
      <w:pPr>
        <w:pStyle w:val="Heading2"/>
      </w:pPr>
      <w:r>
        <w:t>Marital Status</w:t>
      </w:r>
    </w:p>
    <w:p w:rsidR="00CA39B5" w:rsidRPr="00B21D95" w:rsidRDefault="00CA39B5" w:rsidP="00CA39B5">
      <w:pPr>
        <w:pStyle w:val="Heading3"/>
        <w:spacing w:before="20" w:after="0"/>
        <w:rPr>
          <w:u w:val="single"/>
        </w:rPr>
      </w:pPr>
      <w:r>
        <w:t>Are you</w:t>
      </w:r>
      <w:r w:rsidRPr="00855A6B">
        <w:t>?</w:t>
      </w:r>
      <w:r w:rsidR="00B21D95">
        <w:tab/>
      </w:r>
      <w:r w:rsidR="00B21D95">
        <w:rPr>
          <w:u w:val="single"/>
        </w:rPr>
        <w:tab/>
        <w:t>Married</w:t>
      </w:r>
      <w:r w:rsidR="00B21D95">
        <w:tab/>
      </w:r>
      <w:r w:rsidR="00B21D95">
        <w:tab/>
      </w:r>
      <w:r w:rsidR="00B21D95">
        <w:tab/>
      </w:r>
      <w:r w:rsidR="00B21D95">
        <w:rPr>
          <w:u w:val="single"/>
        </w:rPr>
        <w:tab/>
        <w:t>Single or Separated</w:t>
      </w:r>
      <w:r w:rsidR="00B21D95">
        <w:tab/>
      </w:r>
      <w:r w:rsidR="00B21D95">
        <w:tab/>
      </w:r>
      <w:r w:rsidR="00B21D95">
        <w:rPr>
          <w:u w:val="single"/>
        </w:rPr>
        <w:tab/>
        <w:t>Other</w:t>
      </w:r>
    </w:p>
    <w:p w:rsidR="002E6FD0" w:rsidRPr="0036244F" w:rsidRDefault="004C73D5" w:rsidP="002E6FD0">
      <w:pPr>
        <w:pStyle w:val="Heading2"/>
      </w:pPr>
      <w:r>
        <w:t>Household</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1722"/>
        <w:gridCol w:w="1795"/>
        <w:gridCol w:w="2059"/>
        <w:gridCol w:w="1550"/>
        <w:gridCol w:w="959"/>
        <w:gridCol w:w="1995"/>
      </w:tblGrid>
      <w:tr w:rsidR="0083186A" w:rsidTr="0073632C">
        <w:tc>
          <w:tcPr>
            <w:tcW w:w="13680" w:type="dxa"/>
            <w:gridSpan w:val="6"/>
            <w:tcBorders>
              <w:top w:val="single" w:sz="4" w:space="0" w:color="BFBFBF" w:themeColor="background1" w:themeShade="BF"/>
            </w:tcBorders>
          </w:tcPr>
          <w:p w:rsidR="0083186A" w:rsidRPr="009B3688" w:rsidRDefault="0083186A" w:rsidP="0073632C">
            <w:pPr>
              <w:rPr>
                <w:rFonts w:ascii="Arial" w:hAnsi="Arial" w:cs="Arial"/>
                <w:color w:val="FF0000"/>
                <w:sz w:val="22"/>
                <w:szCs w:val="22"/>
                <w:u w:val="single"/>
              </w:rPr>
            </w:pPr>
            <w:r w:rsidRPr="009B3688">
              <w:rPr>
                <w:rFonts w:ascii="Arial" w:hAnsi="Arial" w:cs="Arial"/>
                <w:color w:val="FF0000"/>
                <w:sz w:val="22"/>
                <w:szCs w:val="22"/>
                <w:u w:val="single"/>
              </w:rPr>
              <w:t xml:space="preserve">LIST </w:t>
            </w:r>
            <w:r w:rsidR="0073632C">
              <w:rPr>
                <w:rFonts w:ascii="Arial" w:hAnsi="Arial" w:cs="Arial"/>
                <w:color w:val="FF0000"/>
                <w:sz w:val="22"/>
                <w:szCs w:val="22"/>
                <w:u w:val="single"/>
              </w:rPr>
              <w:t xml:space="preserve">EVERY CHILD </w:t>
            </w:r>
            <w:r w:rsidRPr="009B3688">
              <w:rPr>
                <w:rFonts w:ascii="Arial" w:hAnsi="Arial" w:cs="Arial"/>
                <w:color w:val="FF0000"/>
                <w:sz w:val="22"/>
                <w:szCs w:val="22"/>
                <w:u w:val="single"/>
              </w:rPr>
              <w:t xml:space="preserve">WHO LIVES WITH YOU. </w:t>
            </w:r>
          </w:p>
        </w:tc>
      </w:tr>
      <w:tr w:rsidR="0083186A" w:rsidRPr="009B3688" w:rsidTr="0073632C">
        <w:tc>
          <w:tcPr>
            <w:tcW w:w="2339" w:type="dxa"/>
            <w:tcBorders>
              <w:top w:val="single" w:sz="4" w:space="0" w:color="BFBFBF" w:themeColor="background1" w:themeShade="BF"/>
              <w:bottom w:val="single" w:sz="4" w:space="0" w:color="BFBFBF" w:themeColor="background1" w:themeShade="BF"/>
            </w:tcBorders>
            <w:vAlign w:val="center"/>
          </w:tcPr>
          <w:p w:rsidR="0083186A" w:rsidRPr="009B3688" w:rsidRDefault="0083186A" w:rsidP="00121495">
            <w:pPr>
              <w:jc w:val="center"/>
              <w:rPr>
                <w:b/>
              </w:rPr>
            </w:pPr>
            <w:r w:rsidRPr="009B3688">
              <w:rPr>
                <w:b/>
              </w:rPr>
              <w:t xml:space="preserve">Relationship to </w:t>
            </w:r>
            <w:r w:rsidR="00121495">
              <w:rPr>
                <w:b/>
              </w:rPr>
              <w:t>Y</w:t>
            </w:r>
            <w:r w:rsidRPr="009B3688">
              <w:rPr>
                <w:b/>
              </w:rPr>
              <w:t>ou</w:t>
            </w:r>
          </w:p>
        </w:tc>
        <w:tc>
          <w:tcPr>
            <w:tcW w:w="2443" w:type="dxa"/>
            <w:tcBorders>
              <w:top w:val="single" w:sz="4" w:space="0" w:color="BFBFBF" w:themeColor="background1" w:themeShade="BF"/>
            </w:tcBorders>
            <w:vAlign w:val="center"/>
          </w:tcPr>
          <w:p w:rsidR="0083186A" w:rsidRPr="009B3688" w:rsidRDefault="0083186A" w:rsidP="0083186A">
            <w:pPr>
              <w:jc w:val="center"/>
              <w:rPr>
                <w:b/>
              </w:rPr>
            </w:pPr>
            <w:r w:rsidRPr="009B3688">
              <w:rPr>
                <w:b/>
              </w:rPr>
              <w:t>First Name</w:t>
            </w:r>
          </w:p>
        </w:tc>
        <w:tc>
          <w:tcPr>
            <w:tcW w:w="2816" w:type="dxa"/>
            <w:tcBorders>
              <w:top w:val="single" w:sz="4" w:space="0" w:color="BFBFBF" w:themeColor="background1" w:themeShade="BF"/>
            </w:tcBorders>
            <w:vAlign w:val="center"/>
          </w:tcPr>
          <w:p w:rsidR="0083186A" w:rsidRPr="009B3688" w:rsidRDefault="0083186A" w:rsidP="0083186A">
            <w:pPr>
              <w:jc w:val="center"/>
              <w:rPr>
                <w:b/>
              </w:rPr>
            </w:pPr>
            <w:r w:rsidRPr="009B3688">
              <w:rPr>
                <w:b/>
              </w:rPr>
              <w:t>Last Name</w:t>
            </w:r>
          </w:p>
        </w:tc>
        <w:tc>
          <w:tcPr>
            <w:tcW w:w="2096" w:type="dxa"/>
            <w:tcBorders>
              <w:top w:val="single" w:sz="4" w:space="0" w:color="BFBFBF" w:themeColor="background1" w:themeShade="BF"/>
            </w:tcBorders>
            <w:vAlign w:val="center"/>
          </w:tcPr>
          <w:p w:rsidR="0083186A" w:rsidRPr="009B3688" w:rsidRDefault="0083186A" w:rsidP="0083186A">
            <w:pPr>
              <w:jc w:val="center"/>
              <w:rPr>
                <w:b/>
              </w:rPr>
            </w:pPr>
            <w:r w:rsidRPr="009B3688">
              <w:rPr>
                <w:b/>
              </w:rPr>
              <w:t>Date of Birth</w:t>
            </w:r>
          </w:p>
        </w:tc>
        <w:tc>
          <w:tcPr>
            <w:tcW w:w="1260" w:type="dxa"/>
            <w:tcBorders>
              <w:top w:val="single" w:sz="4" w:space="0" w:color="BFBFBF" w:themeColor="background1" w:themeShade="BF"/>
            </w:tcBorders>
            <w:vAlign w:val="center"/>
          </w:tcPr>
          <w:p w:rsidR="0083186A" w:rsidRDefault="0083186A" w:rsidP="0083186A">
            <w:pPr>
              <w:jc w:val="center"/>
              <w:rPr>
                <w:b/>
              </w:rPr>
            </w:pPr>
            <w:r w:rsidRPr="009B3688">
              <w:rPr>
                <w:b/>
              </w:rPr>
              <w:t>Sex</w:t>
            </w:r>
          </w:p>
          <w:p w:rsidR="0083186A" w:rsidRPr="009B3688" w:rsidRDefault="0083186A" w:rsidP="0083186A">
            <w:pPr>
              <w:jc w:val="center"/>
              <w:rPr>
                <w:b/>
              </w:rPr>
            </w:pPr>
            <w:r w:rsidRPr="009B3688">
              <w:rPr>
                <w:b/>
              </w:rPr>
              <w:t>M or F</w:t>
            </w:r>
          </w:p>
        </w:tc>
        <w:tc>
          <w:tcPr>
            <w:tcW w:w="2726" w:type="dxa"/>
            <w:tcBorders>
              <w:top w:val="single" w:sz="4" w:space="0" w:color="BFBFBF" w:themeColor="background1" w:themeShade="BF"/>
            </w:tcBorders>
            <w:vAlign w:val="center"/>
          </w:tcPr>
          <w:p w:rsidR="0083186A" w:rsidRPr="009B3688" w:rsidRDefault="0073632C" w:rsidP="00FA0B6B">
            <w:pPr>
              <w:jc w:val="center"/>
              <w:rPr>
                <w:b/>
              </w:rPr>
            </w:pPr>
            <w:r>
              <w:rPr>
                <w:b/>
              </w:rPr>
              <w:t>Needs Child Care</w:t>
            </w:r>
            <w:r w:rsidR="00FA0B6B">
              <w:rPr>
                <w:b/>
              </w:rPr>
              <w:t xml:space="preserve"> (Yes/No) or Date Care Started</w:t>
            </w:r>
            <w:r w:rsidR="0083186A">
              <w:rPr>
                <w:b/>
              </w:rPr>
              <w:t>?</w:t>
            </w:r>
          </w:p>
        </w:tc>
      </w:tr>
      <w:tr w:rsidR="0083186A" w:rsidTr="0073632C">
        <w:tc>
          <w:tcPr>
            <w:tcW w:w="2339" w:type="dxa"/>
            <w:vAlign w:val="center"/>
          </w:tcPr>
          <w:p w:rsidR="0083186A" w:rsidRDefault="0083186A" w:rsidP="00652448"/>
          <w:p w:rsidR="00FA0B6B" w:rsidRPr="00112AFE" w:rsidRDefault="00FA0B6B" w:rsidP="00652448"/>
        </w:tc>
        <w:tc>
          <w:tcPr>
            <w:tcW w:w="2443" w:type="dxa"/>
            <w:vAlign w:val="center"/>
          </w:tcPr>
          <w:p w:rsidR="0083186A" w:rsidRDefault="0083186A" w:rsidP="00652448"/>
        </w:tc>
        <w:tc>
          <w:tcPr>
            <w:tcW w:w="2816" w:type="dxa"/>
          </w:tcPr>
          <w:p w:rsidR="0083186A" w:rsidRDefault="0083186A" w:rsidP="00652448"/>
        </w:tc>
        <w:tc>
          <w:tcPr>
            <w:tcW w:w="2096" w:type="dxa"/>
          </w:tcPr>
          <w:p w:rsidR="0083186A" w:rsidRDefault="0083186A" w:rsidP="00652448"/>
        </w:tc>
        <w:tc>
          <w:tcPr>
            <w:tcW w:w="1260" w:type="dxa"/>
          </w:tcPr>
          <w:p w:rsidR="0083186A" w:rsidRDefault="0083186A" w:rsidP="00652448"/>
        </w:tc>
        <w:tc>
          <w:tcPr>
            <w:tcW w:w="2726" w:type="dxa"/>
          </w:tcPr>
          <w:p w:rsidR="0083186A" w:rsidRDefault="0083186A" w:rsidP="00652448"/>
        </w:tc>
      </w:tr>
      <w:tr w:rsidR="0083186A" w:rsidTr="0073632C">
        <w:tc>
          <w:tcPr>
            <w:tcW w:w="2339" w:type="dxa"/>
            <w:vAlign w:val="center"/>
          </w:tcPr>
          <w:p w:rsidR="0083186A" w:rsidRDefault="0083186A" w:rsidP="00652448"/>
          <w:p w:rsidR="00FA0B6B" w:rsidRPr="00112AFE" w:rsidRDefault="00FA0B6B" w:rsidP="00652448"/>
        </w:tc>
        <w:tc>
          <w:tcPr>
            <w:tcW w:w="2443" w:type="dxa"/>
            <w:vAlign w:val="center"/>
          </w:tcPr>
          <w:p w:rsidR="0083186A" w:rsidRDefault="0083186A" w:rsidP="00652448"/>
        </w:tc>
        <w:tc>
          <w:tcPr>
            <w:tcW w:w="2816" w:type="dxa"/>
          </w:tcPr>
          <w:p w:rsidR="0083186A" w:rsidRDefault="0083186A" w:rsidP="00652448"/>
        </w:tc>
        <w:tc>
          <w:tcPr>
            <w:tcW w:w="2096" w:type="dxa"/>
          </w:tcPr>
          <w:p w:rsidR="0083186A" w:rsidRDefault="0083186A" w:rsidP="00652448"/>
        </w:tc>
        <w:tc>
          <w:tcPr>
            <w:tcW w:w="1260" w:type="dxa"/>
          </w:tcPr>
          <w:p w:rsidR="0083186A" w:rsidRDefault="0083186A" w:rsidP="00652448"/>
        </w:tc>
        <w:tc>
          <w:tcPr>
            <w:tcW w:w="2726" w:type="dxa"/>
          </w:tcPr>
          <w:p w:rsidR="0083186A" w:rsidRDefault="0083186A" w:rsidP="00652448"/>
        </w:tc>
      </w:tr>
      <w:tr w:rsidR="0083186A" w:rsidTr="0073632C">
        <w:tc>
          <w:tcPr>
            <w:tcW w:w="2339" w:type="dxa"/>
            <w:vAlign w:val="center"/>
          </w:tcPr>
          <w:p w:rsidR="0083186A" w:rsidRPr="00112AFE" w:rsidRDefault="0083186A" w:rsidP="00652448"/>
        </w:tc>
        <w:tc>
          <w:tcPr>
            <w:tcW w:w="2443" w:type="dxa"/>
            <w:vAlign w:val="center"/>
          </w:tcPr>
          <w:p w:rsidR="0083186A" w:rsidRDefault="0083186A" w:rsidP="00652448"/>
        </w:tc>
        <w:tc>
          <w:tcPr>
            <w:tcW w:w="2816" w:type="dxa"/>
          </w:tcPr>
          <w:p w:rsidR="0083186A" w:rsidRDefault="0083186A" w:rsidP="00652448"/>
        </w:tc>
        <w:tc>
          <w:tcPr>
            <w:tcW w:w="2096" w:type="dxa"/>
          </w:tcPr>
          <w:p w:rsidR="0083186A" w:rsidRDefault="0083186A" w:rsidP="00652448"/>
        </w:tc>
        <w:tc>
          <w:tcPr>
            <w:tcW w:w="1260" w:type="dxa"/>
          </w:tcPr>
          <w:p w:rsidR="0083186A" w:rsidRDefault="0083186A" w:rsidP="00652448"/>
        </w:tc>
        <w:tc>
          <w:tcPr>
            <w:tcW w:w="2726" w:type="dxa"/>
          </w:tcPr>
          <w:p w:rsidR="0083186A" w:rsidRDefault="0083186A" w:rsidP="00652448"/>
        </w:tc>
      </w:tr>
      <w:tr w:rsidR="0083186A" w:rsidTr="0073632C">
        <w:tc>
          <w:tcPr>
            <w:tcW w:w="2339" w:type="dxa"/>
            <w:vAlign w:val="center"/>
          </w:tcPr>
          <w:p w:rsidR="0083186A" w:rsidRPr="00112AFE" w:rsidRDefault="0083186A" w:rsidP="00652448"/>
        </w:tc>
        <w:tc>
          <w:tcPr>
            <w:tcW w:w="2443" w:type="dxa"/>
            <w:vAlign w:val="center"/>
          </w:tcPr>
          <w:p w:rsidR="0083186A" w:rsidRDefault="0083186A" w:rsidP="00652448"/>
        </w:tc>
        <w:tc>
          <w:tcPr>
            <w:tcW w:w="2816" w:type="dxa"/>
          </w:tcPr>
          <w:p w:rsidR="0083186A" w:rsidRDefault="0083186A" w:rsidP="00652448"/>
        </w:tc>
        <w:tc>
          <w:tcPr>
            <w:tcW w:w="2096" w:type="dxa"/>
          </w:tcPr>
          <w:p w:rsidR="0083186A" w:rsidRDefault="0083186A" w:rsidP="00652448"/>
        </w:tc>
        <w:tc>
          <w:tcPr>
            <w:tcW w:w="1260" w:type="dxa"/>
          </w:tcPr>
          <w:p w:rsidR="0083186A" w:rsidRDefault="0083186A" w:rsidP="00652448"/>
        </w:tc>
        <w:tc>
          <w:tcPr>
            <w:tcW w:w="2726" w:type="dxa"/>
          </w:tcPr>
          <w:p w:rsidR="0083186A" w:rsidRDefault="0083186A" w:rsidP="00652448"/>
        </w:tc>
      </w:tr>
      <w:tr w:rsidR="00631869" w:rsidTr="0073632C">
        <w:tc>
          <w:tcPr>
            <w:tcW w:w="2339" w:type="dxa"/>
            <w:vAlign w:val="center"/>
          </w:tcPr>
          <w:p w:rsidR="00631869" w:rsidRPr="00112AFE" w:rsidRDefault="00631869" w:rsidP="00652448"/>
        </w:tc>
        <w:tc>
          <w:tcPr>
            <w:tcW w:w="2443" w:type="dxa"/>
            <w:vAlign w:val="center"/>
          </w:tcPr>
          <w:p w:rsidR="00631869" w:rsidRDefault="00631869" w:rsidP="00652448"/>
        </w:tc>
        <w:tc>
          <w:tcPr>
            <w:tcW w:w="2816" w:type="dxa"/>
          </w:tcPr>
          <w:p w:rsidR="00631869" w:rsidRDefault="00631869" w:rsidP="00652448"/>
        </w:tc>
        <w:tc>
          <w:tcPr>
            <w:tcW w:w="2096" w:type="dxa"/>
          </w:tcPr>
          <w:p w:rsidR="00631869" w:rsidRDefault="00631869" w:rsidP="00652448"/>
        </w:tc>
        <w:tc>
          <w:tcPr>
            <w:tcW w:w="1260" w:type="dxa"/>
          </w:tcPr>
          <w:p w:rsidR="00631869" w:rsidRDefault="00631869" w:rsidP="00652448"/>
        </w:tc>
        <w:tc>
          <w:tcPr>
            <w:tcW w:w="2726" w:type="dxa"/>
          </w:tcPr>
          <w:p w:rsidR="00631869" w:rsidRDefault="00631869" w:rsidP="00652448"/>
        </w:tc>
      </w:tr>
    </w:tbl>
    <w:p w:rsidR="00631869" w:rsidRDefault="00E35EE6" w:rsidP="00631869">
      <w:pPr>
        <w:pStyle w:val="Heading2"/>
      </w:pPr>
      <w:r>
        <w:t xml:space="preserve">Your </w:t>
      </w:r>
      <w:r w:rsidR="004C73D5">
        <w:t>Income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12"/>
        <w:gridCol w:w="7158"/>
      </w:tblGrid>
      <w:tr w:rsidR="00631869" w:rsidTr="007418BB">
        <w:tc>
          <w:tcPr>
            <w:tcW w:w="3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31869" w:rsidRPr="00112AFE" w:rsidRDefault="00631869" w:rsidP="00652448">
            <w:r>
              <w:t>Your Name:</w:t>
            </w:r>
          </w:p>
        </w:tc>
        <w:tc>
          <w:tcPr>
            <w:tcW w:w="9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31869" w:rsidRDefault="00631869" w:rsidP="00652448"/>
        </w:tc>
      </w:tr>
      <w:tr w:rsidR="00E35EE6" w:rsidTr="0073632C">
        <w:trPr>
          <w:trHeight w:val="521"/>
        </w:trPr>
        <w:tc>
          <w:tcPr>
            <w:tcW w:w="3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Default="00E35EE6" w:rsidP="00652448">
            <w:r>
              <w:t>Employer:</w:t>
            </w:r>
          </w:p>
        </w:tc>
        <w:tc>
          <w:tcPr>
            <w:tcW w:w="9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Default="00E35EE6" w:rsidP="00652448"/>
        </w:tc>
      </w:tr>
      <w:tr w:rsidR="00631869" w:rsidTr="0073632C">
        <w:trPr>
          <w:trHeight w:val="539"/>
        </w:trPr>
        <w:tc>
          <w:tcPr>
            <w:tcW w:w="3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31869" w:rsidRPr="00112AFE" w:rsidRDefault="00631869" w:rsidP="00652448">
            <w:r>
              <w:t>Occupation:</w:t>
            </w:r>
          </w:p>
        </w:tc>
        <w:tc>
          <w:tcPr>
            <w:tcW w:w="9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31869" w:rsidRDefault="00631869" w:rsidP="00652448"/>
        </w:tc>
      </w:tr>
      <w:tr w:rsidR="00C77260" w:rsidTr="007418BB">
        <w:tc>
          <w:tcPr>
            <w:tcW w:w="3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77260" w:rsidRDefault="00C77260" w:rsidP="00652448">
            <w:r>
              <w:t xml:space="preserve">Are you currently working at home? </w:t>
            </w:r>
          </w:p>
        </w:tc>
        <w:tc>
          <w:tcPr>
            <w:tcW w:w="9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77260" w:rsidRDefault="00C77260" w:rsidP="00652448"/>
        </w:tc>
      </w:tr>
      <w:tr w:rsidR="00631869" w:rsidTr="007418BB">
        <w:tc>
          <w:tcPr>
            <w:tcW w:w="3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31869" w:rsidRPr="00112AFE" w:rsidRDefault="00042C73" w:rsidP="00652448">
            <w:r>
              <w:t xml:space="preserve">How much are you paid (gross income before taxes)? </w:t>
            </w:r>
          </w:p>
        </w:tc>
        <w:tc>
          <w:tcPr>
            <w:tcW w:w="9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31869" w:rsidRDefault="005B3BEF" w:rsidP="00652448">
            <w:r>
              <w:t>$</w:t>
            </w:r>
          </w:p>
        </w:tc>
      </w:tr>
      <w:tr w:rsidR="00631869" w:rsidTr="007418BB">
        <w:tc>
          <w:tcPr>
            <w:tcW w:w="3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31869" w:rsidRPr="00112AFE" w:rsidRDefault="00042C73" w:rsidP="00652448">
            <w:r>
              <w:t xml:space="preserve">How often are you paid? </w:t>
            </w:r>
          </w:p>
        </w:tc>
        <w:tc>
          <w:tcPr>
            <w:tcW w:w="9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21D95" w:rsidRDefault="00B21D95" w:rsidP="00B21D95">
            <w:r w:rsidRPr="00B21D95">
              <w:rPr>
                <w:b/>
                <w:bdr w:val="single" w:sz="4" w:space="0" w:color="auto"/>
              </w:rPr>
              <w:fldChar w:fldCharType="begin"/>
            </w:r>
            <w:r w:rsidRPr="00B21D95">
              <w:rPr>
                <w:b/>
                <w:bdr w:val="single" w:sz="4" w:space="0" w:color="auto"/>
              </w:rPr>
              <w:instrText xml:space="preserve"> MACROBUTTON  DoFieldClick ___ </w:instrText>
            </w:r>
            <w:r w:rsidRPr="00B21D95">
              <w:rPr>
                <w:b/>
                <w:bdr w:val="single" w:sz="4" w:space="0" w:color="auto"/>
              </w:rPr>
              <w:fldChar w:fldCharType="end"/>
            </w:r>
            <w:r w:rsidRPr="00B21D95">
              <w:t>Weekly</w:t>
            </w:r>
            <w:r w:rsidRPr="00287A21">
              <w:t xml:space="preserve">       </w:t>
            </w:r>
            <w:r>
              <w:t xml:space="preserve">  </w:t>
            </w:r>
            <w:r w:rsidRPr="00B21D95">
              <w:rPr>
                <w:b/>
                <w:bdr w:val="single" w:sz="4" w:space="0" w:color="auto"/>
              </w:rPr>
              <w:fldChar w:fldCharType="begin"/>
            </w:r>
            <w:r w:rsidRPr="00B21D95">
              <w:rPr>
                <w:b/>
                <w:bdr w:val="single" w:sz="4" w:space="0" w:color="auto"/>
              </w:rPr>
              <w:instrText xml:space="preserve"> MACROBUTTON  DoFieldClick ___ </w:instrText>
            </w:r>
            <w:r w:rsidRPr="00B21D95">
              <w:rPr>
                <w:b/>
                <w:bdr w:val="single" w:sz="4" w:space="0" w:color="auto"/>
              </w:rPr>
              <w:fldChar w:fldCharType="end"/>
            </w:r>
            <w:r w:rsidRPr="00B21D95">
              <w:rPr>
                <w:b/>
                <w:u w:val="single"/>
                <w:bdr w:val="single" w:sz="4" w:space="0" w:color="auto"/>
              </w:rPr>
              <w:t xml:space="preserve"> </w:t>
            </w:r>
            <w:r w:rsidRPr="00B21D95">
              <w:t xml:space="preserve">Every other week    </w:t>
            </w:r>
            <w:r w:rsidRPr="00287A21">
              <w:t xml:space="preserve">          </w:t>
            </w:r>
          </w:p>
          <w:p w:rsidR="00631869" w:rsidRDefault="00B21D95" w:rsidP="00B21D95">
            <w:r>
              <w:rPr>
                <w:b/>
                <w:u w:val="single"/>
                <w:bdr w:val="single" w:sz="4" w:space="0" w:color="auto"/>
              </w:rPr>
              <w:t xml:space="preserve">        </w:t>
            </w:r>
            <w:r w:rsidRPr="00B21D95">
              <w:t>Twice a Month</w:t>
            </w:r>
            <w:r w:rsidRPr="00287A21">
              <w:t xml:space="preserve">         </w:t>
            </w:r>
            <w:r w:rsidRPr="00B21D95">
              <w:t xml:space="preserve"> </w:t>
            </w:r>
            <w:r w:rsidRPr="00B21D95">
              <w:rPr>
                <w:b/>
                <w:bdr w:val="single" w:sz="4" w:space="0" w:color="auto"/>
              </w:rPr>
              <w:fldChar w:fldCharType="begin"/>
            </w:r>
            <w:r w:rsidRPr="00B21D95">
              <w:rPr>
                <w:b/>
                <w:bdr w:val="single" w:sz="4" w:space="0" w:color="auto"/>
              </w:rPr>
              <w:instrText xml:space="preserve"> MACROBUTTON  DoFieldClick ___ </w:instrText>
            </w:r>
            <w:r w:rsidRPr="00B21D95">
              <w:rPr>
                <w:b/>
                <w:bdr w:val="single" w:sz="4" w:space="0" w:color="auto"/>
              </w:rPr>
              <w:fldChar w:fldCharType="end"/>
            </w:r>
            <w:r w:rsidRPr="005B3BEF">
              <w:rPr>
                <w:bdr w:val="single" w:sz="4" w:space="0" w:color="auto"/>
              </w:rPr>
              <w:t xml:space="preserve"> </w:t>
            </w:r>
            <w:r w:rsidRPr="00B21D95">
              <w:t>Monthly</w:t>
            </w:r>
          </w:p>
        </w:tc>
      </w:tr>
      <w:tr w:rsidR="00631869" w:rsidTr="007418BB">
        <w:tc>
          <w:tcPr>
            <w:tcW w:w="3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31869" w:rsidRPr="00112AFE" w:rsidRDefault="0004197E" w:rsidP="00652448">
            <w:r>
              <w:t>How many hours do you work</w:t>
            </w:r>
            <w:r w:rsidR="0073632C">
              <w:t xml:space="preserve"> </w:t>
            </w:r>
            <w:r w:rsidR="0073632C" w:rsidRPr="0073632C">
              <w:rPr>
                <w:b/>
              </w:rPr>
              <w:t>a week</w:t>
            </w:r>
            <w:r>
              <w:t>?</w:t>
            </w:r>
          </w:p>
        </w:tc>
        <w:tc>
          <w:tcPr>
            <w:tcW w:w="9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31869" w:rsidRDefault="00631869" w:rsidP="00652448"/>
        </w:tc>
      </w:tr>
      <w:tr w:rsidR="00631869" w:rsidTr="007418BB">
        <w:tc>
          <w:tcPr>
            <w:tcW w:w="3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31869" w:rsidRPr="00112AFE" w:rsidRDefault="00E35EE6" w:rsidP="00652448">
            <w:r>
              <w:t>Do you have any other jobs?</w:t>
            </w:r>
          </w:p>
        </w:tc>
        <w:tc>
          <w:tcPr>
            <w:tcW w:w="9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3632C" w:rsidRDefault="0073632C" w:rsidP="0073632C">
            <w:r>
              <w:fldChar w:fldCharType="begin"/>
            </w:r>
            <w:r>
              <w:instrText xml:space="preserve"> MACROBUTTON  DoFieldClick ___ </w:instrText>
            </w:r>
            <w:r>
              <w:fldChar w:fldCharType="end"/>
            </w:r>
            <w:r>
              <w:t xml:space="preserve">Yes  </w:t>
            </w:r>
            <w:r>
              <w:fldChar w:fldCharType="begin"/>
            </w:r>
            <w:r>
              <w:instrText xml:space="preserve"> MACROBUTTON  DoFieldClick ___ </w:instrText>
            </w:r>
            <w:r>
              <w:fldChar w:fldCharType="end"/>
            </w:r>
            <w:r>
              <w:t>No; If yes please provide the same information as above</w:t>
            </w:r>
          </w:p>
          <w:p w:rsidR="00E35EE6" w:rsidRDefault="00E35EE6" w:rsidP="00E35EE6"/>
          <w:p w:rsidR="00E35EE6" w:rsidRDefault="00E35EE6" w:rsidP="00E35EE6"/>
        </w:tc>
      </w:tr>
    </w:tbl>
    <w:p w:rsidR="00A95126" w:rsidRDefault="00A95126" w:rsidP="00652448">
      <w:pPr>
        <w:pStyle w:val="Heading2"/>
      </w:pP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74"/>
        <w:gridCol w:w="64"/>
        <w:gridCol w:w="7032"/>
      </w:tblGrid>
      <w:tr w:rsidR="008711F2" w:rsidTr="00C77260">
        <w:tc>
          <w:tcPr>
            <w:tcW w:w="102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711F2" w:rsidRPr="00AC13CF" w:rsidRDefault="00A95126" w:rsidP="00652448">
            <w:pPr>
              <w:rPr>
                <w:b/>
              </w:rPr>
            </w:pPr>
            <w:r>
              <w:br w:type="page"/>
            </w:r>
            <w:r w:rsidR="008711F2" w:rsidRPr="00AC13CF">
              <w:rPr>
                <w:b/>
              </w:rPr>
              <w:fldChar w:fldCharType="begin"/>
            </w:r>
            <w:r w:rsidR="008711F2" w:rsidRPr="00AC13CF">
              <w:rPr>
                <w:b/>
              </w:rPr>
              <w:instrText xml:space="preserve"> MACROBUTTON  DoFieldClick ___ </w:instrText>
            </w:r>
            <w:r w:rsidR="008711F2" w:rsidRPr="00AC13CF">
              <w:rPr>
                <w:b/>
              </w:rPr>
              <w:fldChar w:fldCharType="end"/>
            </w:r>
            <w:r w:rsidR="008711F2" w:rsidRPr="00AC13CF">
              <w:rPr>
                <w:b/>
              </w:rPr>
              <w:t xml:space="preserve">Check if you do not have a spouse </w:t>
            </w:r>
          </w:p>
          <w:p w:rsidR="008711F2" w:rsidRDefault="008711F2" w:rsidP="008711F2">
            <w:r w:rsidRPr="00AC13CF">
              <w:rPr>
                <w:b/>
              </w:rPr>
              <w:fldChar w:fldCharType="begin"/>
            </w:r>
            <w:r w:rsidRPr="00AC13CF">
              <w:rPr>
                <w:b/>
              </w:rPr>
              <w:instrText xml:space="preserve"> MACROBUTTON  DoFieldClick ___ </w:instrText>
            </w:r>
            <w:r w:rsidRPr="00AC13CF">
              <w:rPr>
                <w:b/>
              </w:rPr>
              <w:fldChar w:fldCharType="end"/>
            </w:r>
            <w:r w:rsidRPr="00AC13CF">
              <w:rPr>
                <w:b/>
              </w:rPr>
              <w:t>Check if the 2</w:t>
            </w:r>
            <w:r w:rsidRPr="00AC13CF">
              <w:rPr>
                <w:b/>
                <w:vertAlign w:val="superscript"/>
              </w:rPr>
              <w:t>nd</w:t>
            </w:r>
            <w:r w:rsidR="008D6506" w:rsidRPr="00AC13CF">
              <w:rPr>
                <w:b/>
              </w:rPr>
              <w:t xml:space="preserve"> parent does not live in the same household as the child</w:t>
            </w:r>
          </w:p>
        </w:tc>
      </w:tr>
      <w:tr w:rsidR="00287A21" w:rsidTr="00C77260">
        <w:tc>
          <w:tcPr>
            <w:tcW w:w="102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87A21" w:rsidRPr="00287A21" w:rsidRDefault="004C73D5" w:rsidP="00287A21">
            <w:pPr>
              <w:pStyle w:val="Heading2"/>
              <w:outlineLvl w:val="1"/>
            </w:pPr>
            <w:r>
              <w:t>Income</w:t>
            </w:r>
            <w:r w:rsidR="00287A21">
              <w:t xml:space="preserve"> – </w:t>
            </w:r>
            <w:r w:rsidR="00287A21" w:rsidRPr="008711F2">
              <w:rPr>
                <w:color w:val="FF0000"/>
              </w:rPr>
              <w:t>Spouse or Parent #2</w:t>
            </w:r>
            <w:r w:rsidR="00287A21">
              <w:rPr>
                <w:color w:val="FF0000"/>
              </w:rPr>
              <w:t>; if</w:t>
            </w:r>
            <w:r w:rsidR="00287A21" w:rsidRPr="008711F2">
              <w:rPr>
                <w:color w:val="FF0000"/>
              </w:rPr>
              <w:t xml:space="preserve"> living in same household as child</w:t>
            </w:r>
          </w:p>
        </w:tc>
      </w:tr>
      <w:tr w:rsidR="00E35EE6" w:rsidTr="007418BB">
        <w:tc>
          <w:tcPr>
            <w:tcW w:w="37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Pr="00112AFE" w:rsidRDefault="00617C5C" w:rsidP="00652448">
            <w:r>
              <w:t xml:space="preserve">Spouse/Parent #2 </w:t>
            </w:r>
            <w:r w:rsidR="00E35EE6">
              <w:t>Name:</w:t>
            </w:r>
          </w:p>
        </w:tc>
        <w:tc>
          <w:tcPr>
            <w:tcW w:w="98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Default="00E35EE6" w:rsidP="00652448"/>
        </w:tc>
      </w:tr>
      <w:tr w:rsidR="00E35EE6" w:rsidTr="0073632C">
        <w:trPr>
          <w:trHeight w:val="611"/>
        </w:trPr>
        <w:tc>
          <w:tcPr>
            <w:tcW w:w="37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Default="00E35EE6" w:rsidP="00652448">
            <w:r>
              <w:t>Employer:</w:t>
            </w:r>
          </w:p>
        </w:tc>
        <w:tc>
          <w:tcPr>
            <w:tcW w:w="98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Default="00E35EE6" w:rsidP="00652448"/>
        </w:tc>
      </w:tr>
      <w:tr w:rsidR="00E35EE6" w:rsidTr="0073632C">
        <w:trPr>
          <w:trHeight w:val="485"/>
        </w:trPr>
        <w:tc>
          <w:tcPr>
            <w:tcW w:w="37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Pr="00112AFE" w:rsidRDefault="00E35EE6" w:rsidP="00652448">
            <w:r>
              <w:t>Occupation:</w:t>
            </w:r>
          </w:p>
        </w:tc>
        <w:tc>
          <w:tcPr>
            <w:tcW w:w="98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Default="00E35EE6" w:rsidP="00652448"/>
        </w:tc>
      </w:tr>
      <w:tr w:rsidR="00C77260" w:rsidTr="006E5908">
        <w:tc>
          <w:tcPr>
            <w:tcW w:w="3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77260" w:rsidRDefault="00C77260" w:rsidP="006E5908">
            <w:r>
              <w:t xml:space="preserve">Are you currently working at home? </w:t>
            </w:r>
          </w:p>
        </w:tc>
        <w:tc>
          <w:tcPr>
            <w:tcW w:w="99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77260" w:rsidRDefault="00C77260" w:rsidP="006E5908"/>
        </w:tc>
      </w:tr>
      <w:tr w:rsidR="00E35EE6" w:rsidTr="00C77260">
        <w:tc>
          <w:tcPr>
            <w:tcW w:w="30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Pr="00112AFE" w:rsidRDefault="00E35EE6" w:rsidP="00E818B5">
            <w:r>
              <w:t xml:space="preserve">How much </w:t>
            </w:r>
            <w:r w:rsidR="00E818B5">
              <w:t xml:space="preserve">is he/she </w:t>
            </w:r>
            <w:r>
              <w:t xml:space="preserve">paid (gross income before taxes)? </w:t>
            </w:r>
          </w:p>
        </w:tc>
        <w:tc>
          <w:tcPr>
            <w:tcW w:w="72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Default="005B3BEF" w:rsidP="00652448">
            <w:r>
              <w:t>$</w:t>
            </w:r>
          </w:p>
        </w:tc>
      </w:tr>
      <w:tr w:rsidR="00E35EE6" w:rsidTr="00C77260">
        <w:tc>
          <w:tcPr>
            <w:tcW w:w="30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Pr="00112AFE" w:rsidRDefault="00E35EE6" w:rsidP="00E818B5">
            <w:r>
              <w:t xml:space="preserve">How often </w:t>
            </w:r>
            <w:r w:rsidR="00E818B5">
              <w:t xml:space="preserve">is he/she </w:t>
            </w:r>
            <w:r>
              <w:t>paid?</w:t>
            </w:r>
          </w:p>
        </w:tc>
        <w:tc>
          <w:tcPr>
            <w:tcW w:w="72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21D95" w:rsidRDefault="00B21D95" w:rsidP="00B21D95">
            <w:r w:rsidRPr="00B21D95">
              <w:rPr>
                <w:b/>
                <w:bdr w:val="single" w:sz="4" w:space="0" w:color="auto"/>
              </w:rPr>
              <w:fldChar w:fldCharType="begin"/>
            </w:r>
            <w:r w:rsidRPr="00B21D95">
              <w:rPr>
                <w:b/>
                <w:bdr w:val="single" w:sz="4" w:space="0" w:color="auto"/>
              </w:rPr>
              <w:instrText xml:space="preserve"> MACROBUTTON  DoFieldClick ___ </w:instrText>
            </w:r>
            <w:r w:rsidRPr="00B21D95">
              <w:rPr>
                <w:b/>
                <w:bdr w:val="single" w:sz="4" w:space="0" w:color="auto"/>
              </w:rPr>
              <w:fldChar w:fldCharType="end"/>
            </w:r>
            <w:r w:rsidRPr="00B21D95">
              <w:t>Weekly</w:t>
            </w:r>
            <w:r w:rsidRPr="00287A21">
              <w:t xml:space="preserve">       </w:t>
            </w:r>
            <w:r>
              <w:t xml:space="preserve">  </w:t>
            </w:r>
            <w:r w:rsidRPr="00B21D95">
              <w:rPr>
                <w:b/>
                <w:bdr w:val="single" w:sz="4" w:space="0" w:color="auto"/>
              </w:rPr>
              <w:fldChar w:fldCharType="begin"/>
            </w:r>
            <w:r w:rsidRPr="00B21D95">
              <w:rPr>
                <w:b/>
                <w:bdr w:val="single" w:sz="4" w:space="0" w:color="auto"/>
              </w:rPr>
              <w:instrText xml:space="preserve"> MACROBUTTON  DoFieldClick ___ </w:instrText>
            </w:r>
            <w:r w:rsidRPr="00B21D95">
              <w:rPr>
                <w:b/>
                <w:bdr w:val="single" w:sz="4" w:space="0" w:color="auto"/>
              </w:rPr>
              <w:fldChar w:fldCharType="end"/>
            </w:r>
            <w:r w:rsidRPr="00B21D95">
              <w:rPr>
                <w:b/>
                <w:u w:val="single"/>
                <w:bdr w:val="single" w:sz="4" w:space="0" w:color="auto"/>
              </w:rPr>
              <w:t xml:space="preserve"> </w:t>
            </w:r>
            <w:r w:rsidRPr="00B21D95">
              <w:t xml:space="preserve">Every other week    </w:t>
            </w:r>
            <w:r w:rsidRPr="00287A21">
              <w:t xml:space="preserve">          </w:t>
            </w:r>
          </w:p>
          <w:p w:rsidR="00520AFE" w:rsidRDefault="00B21D95" w:rsidP="00B21D95">
            <w:pPr>
              <w:ind w:left="60"/>
            </w:pPr>
            <w:r w:rsidRPr="00B21D95">
              <w:rPr>
                <w:b/>
                <w:u w:val="single"/>
                <w:bdr w:val="single" w:sz="4" w:space="0" w:color="auto"/>
              </w:rPr>
              <w:t xml:space="preserve">        </w:t>
            </w:r>
            <w:r w:rsidRPr="00B21D95">
              <w:t>Twice a Month</w:t>
            </w:r>
            <w:r w:rsidRPr="00287A21">
              <w:t xml:space="preserve">         </w:t>
            </w:r>
            <w:r w:rsidRPr="00B21D95">
              <w:t xml:space="preserve"> </w:t>
            </w:r>
            <w:r w:rsidRPr="00B21D95">
              <w:rPr>
                <w:b/>
                <w:bdr w:val="single" w:sz="4" w:space="0" w:color="auto"/>
              </w:rPr>
              <w:fldChar w:fldCharType="begin"/>
            </w:r>
            <w:r w:rsidRPr="00B21D95">
              <w:rPr>
                <w:b/>
                <w:bdr w:val="single" w:sz="4" w:space="0" w:color="auto"/>
              </w:rPr>
              <w:instrText xml:space="preserve"> MACROBUTTON  DoFieldClick ___ </w:instrText>
            </w:r>
            <w:r w:rsidRPr="00B21D95">
              <w:rPr>
                <w:b/>
                <w:bdr w:val="single" w:sz="4" w:space="0" w:color="auto"/>
              </w:rPr>
              <w:fldChar w:fldCharType="end"/>
            </w:r>
            <w:r w:rsidRPr="00B21D95">
              <w:rPr>
                <w:bdr w:val="single" w:sz="4" w:space="0" w:color="auto"/>
              </w:rPr>
              <w:t xml:space="preserve"> </w:t>
            </w:r>
            <w:r w:rsidRPr="00B21D95">
              <w:t>Monthly</w:t>
            </w:r>
          </w:p>
        </w:tc>
      </w:tr>
      <w:tr w:rsidR="00E35EE6" w:rsidTr="00C77260">
        <w:tc>
          <w:tcPr>
            <w:tcW w:w="30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Pr="00112AFE" w:rsidRDefault="00E35EE6" w:rsidP="00E818B5">
            <w:r>
              <w:t>How many hours do</w:t>
            </w:r>
            <w:r w:rsidR="00E818B5">
              <w:t xml:space="preserve">es </w:t>
            </w:r>
            <w:proofErr w:type="gramStart"/>
            <w:r w:rsidR="00E818B5">
              <w:t>he/</w:t>
            </w:r>
            <w:proofErr w:type="gramEnd"/>
            <w:r w:rsidR="00E818B5">
              <w:t>she</w:t>
            </w:r>
            <w:r>
              <w:t xml:space="preserve"> work</w:t>
            </w:r>
            <w:r w:rsidR="0073632C">
              <w:t xml:space="preserve"> </w:t>
            </w:r>
            <w:r w:rsidR="0073632C" w:rsidRPr="0073632C">
              <w:rPr>
                <w:b/>
              </w:rPr>
              <w:t>a week</w:t>
            </w:r>
            <w:r>
              <w:t>?</w:t>
            </w:r>
          </w:p>
        </w:tc>
        <w:tc>
          <w:tcPr>
            <w:tcW w:w="72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Default="00E35EE6" w:rsidP="00652448"/>
        </w:tc>
      </w:tr>
      <w:tr w:rsidR="00E35EE6" w:rsidTr="00C77260">
        <w:tc>
          <w:tcPr>
            <w:tcW w:w="30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Pr="00112AFE" w:rsidRDefault="00E35EE6" w:rsidP="00E818B5">
            <w:r>
              <w:t>Do</w:t>
            </w:r>
            <w:r w:rsidR="00E818B5">
              <w:t xml:space="preserve">es he/she </w:t>
            </w:r>
            <w:r>
              <w:t>have any other jobs?</w:t>
            </w:r>
          </w:p>
        </w:tc>
        <w:tc>
          <w:tcPr>
            <w:tcW w:w="72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5EE6" w:rsidRDefault="00E35EE6" w:rsidP="00652448">
            <w:r>
              <w:fldChar w:fldCharType="begin"/>
            </w:r>
            <w:r>
              <w:instrText xml:space="preserve"> MACROBUTTON  DoFieldClick ___ </w:instrText>
            </w:r>
            <w:r>
              <w:fldChar w:fldCharType="end"/>
            </w:r>
            <w:r w:rsidR="008D6506">
              <w:t>Yes</w:t>
            </w:r>
            <w:r>
              <w:t xml:space="preserve">  </w:t>
            </w:r>
            <w:r>
              <w:fldChar w:fldCharType="begin"/>
            </w:r>
            <w:r>
              <w:instrText xml:space="preserve"> MACROBUTTON  DoFieldClick ___ </w:instrText>
            </w:r>
            <w:r>
              <w:fldChar w:fldCharType="end"/>
            </w:r>
            <w:r w:rsidR="008D6506">
              <w:t>No</w:t>
            </w:r>
            <w:r>
              <w:t xml:space="preserve">; </w:t>
            </w:r>
            <w:r w:rsidR="008D6506">
              <w:t>I</w:t>
            </w:r>
            <w:r>
              <w:t>f yes please provide the same information as above</w:t>
            </w:r>
          </w:p>
          <w:p w:rsidR="0073632C" w:rsidRDefault="0073632C" w:rsidP="00652448"/>
        </w:tc>
      </w:tr>
    </w:tbl>
    <w:p w:rsidR="00855A6B" w:rsidRDefault="008711F2" w:rsidP="00855A6B">
      <w:pPr>
        <w:pStyle w:val="Heading2"/>
      </w:pPr>
      <w:r>
        <w:t xml:space="preserve">Other </w:t>
      </w:r>
      <w:r w:rsidR="004C73D5">
        <w:t>Income</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700"/>
        <w:gridCol w:w="2268"/>
        <w:gridCol w:w="4102"/>
      </w:tblGrid>
      <w:tr w:rsidR="008D6506" w:rsidRPr="00CD5757" w:rsidTr="00B21D95">
        <w:tc>
          <w:tcPr>
            <w:tcW w:w="3798" w:type="dxa"/>
            <w:vAlign w:val="center"/>
          </w:tcPr>
          <w:p w:rsidR="008D6506" w:rsidRPr="00CD5757" w:rsidRDefault="00CD5757" w:rsidP="00AC13CF">
            <w:pPr>
              <w:jc w:val="center"/>
              <w:rPr>
                <w:b/>
              </w:rPr>
            </w:pPr>
            <w:r w:rsidRPr="00CD5757">
              <w:rPr>
                <w:b/>
              </w:rPr>
              <w:t>Income</w:t>
            </w:r>
          </w:p>
        </w:tc>
        <w:tc>
          <w:tcPr>
            <w:tcW w:w="2318" w:type="dxa"/>
            <w:vAlign w:val="center"/>
          </w:tcPr>
          <w:p w:rsidR="008D6506" w:rsidRPr="00CD5757" w:rsidRDefault="00CD5757" w:rsidP="00AC13CF">
            <w:pPr>
              <w:jc w:val="center"/>
              <w:rPr>
                <w:b/>
              </w:rPr>
            </w:pPr>
            <w:r w:rsidRPr="00CD5757">
              <w:rPr>
                <w:b/>
              </w:rPr>
              <w:t>Yes/No</w:t>
            </w:r>
          </w:p>
        </w:tc>
        <w:tc>
          <w:tcPr>
            <w:tcW w:w="4180" w:type="dxa"/>
            <w:vAlign w:val="center"/>
          </w:tcPr>
          <w:p w:rsidR="008D6506" w:rsidRPr="00CD5757" w:rsidRDefault="008D6506" w:rsidP="00AC13CF">
            <w:pPr>
              <w:jc w:val="center"/>
              <w:rPr>
                <w:b/>
              </w:rPr>
            </w:pPr>
            <w:r w:rsidRPr="00CD5757">
              <w:rPr>
                <w:b/>
              </w:rPr>
              <w:t>If yes, how much</w:t>
            </w:r>
            <w:r w:rsidR="00CD5757">
              <w:rPr>
                <w:b/>
              </w:rPr>
              <w:t xml:space="preserve"> &amp; how often (weekly/monthly)</w:t>
            </w:r>
            <w:r w:rsidRPr="00CD5757">
              <w:rPr>
                <w:b/>
              </w:rPr>
              <w:t>?</w:t>
            </w:r>
            <w:r w:rsidR="00E818B5">
              <w:rPr>
                <w:b/>
              </w:rPr>
              <w:t xml:space="preserve">    Attach p</w:t>
            </w:r>
            <w:r w:rsidR="00CD5757">
              <w:rPr>
                <w:b/>
              </w:rPr>
              <w:t>roof</w:t>
            </w:r>
          </w:p>
        </w:tc>
      </w:tr>
      <w:tr w:rsidR="008D6506" w:rsidTr="00B21D95">
        <w:tc>
          <w:tcPr>
            <w:tcW w:w="3798" w:type="dxa"/>
            <w:vAlign w:val="center"/>
          </w:tcPr>
          <w:p w:rsidR="008D6506" w:rsidRPr="00112AFE" w:rsidRDefault="008D6506" w:rsidP="00652448">
            <w:r>
              <w:t>Do you current</w:t>
            </w:r>
            <w:r w:rsidR="00E818B5">
              <w:t>ly</w:t>
            </w:r>
            <w:r>
              <w:t xml:space="preserve"> receive child support</w:t>
            </w:r>
            <w:r w:rsidRPr="00855A6B">
              <w:t>?</w:t>
            </w:r>
          </w:p>
        </w:tc>
        <w:tc>
          <w:tcPr>
            <w:tcW w:w="2318" w:type="dxa"/>
            <w:vAlign w:val="center"/>
          </w:tcPr>
          <w:p w:rsidR="008D6506" w:rsidRDefault="008D6506" w:rsidP="00652448">
            <w:r>
              <w:fldChar w:fldCharType="begin"/>
            </w:r>
            <w:r>
              <w:instrText xml:space="preserve"> MACROBUTTON  DoFieldClick ___ </w:instrText>
            </w:r>
            <w:r>
              <w:fldChar w:fldCharType="end"/>
            </w:r>
            <w:r>
              <w:t xml:space="preserve">No  </w:t>
            </w:r>
            <w:r>
              <w:fldChar w:fldCharType="begin"/>
            </w:r>
            <w:r>
              <w:instrText xml:space="preserve"> MACROBUTTON  DoFieldClick ___ </w:instrText>
            </w:r>
            <w:r>
              <w:fldChar w:fldCharType="end"/>
            </w:r>
            <w:r>
              <w:t>Yes</w:t>
            </w:r>
          </w:p>
        </w:tc>
        <w:tc>
          <w:tcPr>
            <w:tcW w:w="4180" w:type="dxa"/>
          </w:tcPr>
          <w:p w:rsidR="008D6506" w:rsidRPr="00866592" w:rsidRDefault="005B3BEF" w:rsidP="00A01B1C">
            <w:r>
              <w:t>$</w:t>
            </w:r>
          </w:p>
        </w:tc>
      </w:tr>
      <w:tr w:rsidR="0025223E" w:rsidTr="00B21D95">
        <w:tc>
          <w:tcPr>
            <w:tcW w:w="3798" w:type="dxa"/>
            <w:vAlign w:val="center"/>
          </w:tcPr>
          <w:p w:rsidR="0025223E" w:rsidRPr="00112AFE" w:rsidRDefault="0025223E" w:rsidP="0025223E">
            <w:r>
              <w:t>Do you or your children current</w:t>
            </w:r>
            <w:r w:rsidR="00E818B5">
              <w:t>ly</w:t>
            </w:r>
            <w:r>
              <w:t xml:space="preserve"> receive SSI</w:t>
            </w:r>
            <w:r w:rsidRPr="00855A6B">
              <w:t>?</w:t>
            </w:r>
          </w:p>
        </w:tc>
        <w:tc>
          <w:tcPr>
            <w:tcW w:w="2318" w:type="dxa"/>
            <w:vAlign w:val="center"/>
          </w:tcPr>
          <w:p w:rsidR="0025223E" w:rsidRDefault="0025223E" w:rsidP="00652448">
            <w:r>
              <w:fldChar w:fldCharType="begin"/>
            </w:r>
            <w:r>
              <w:instrText xml:space="preserve"> MACROBUTTON  DoFieldClick ___ </w:instrText>
            </w:r>
            <w:r>
              <w:fldChar w:fldCharType="end"/>
            </w:r>
            <w:r>
              <w:t xml:space="preserve">No  </w:t>
            </w:r>
            <w:r>
              <w:fldChar w:fldCharType="begin"/>
            </w:r>
            <w:r>
              <w:instrText xml:space="preserve"> MACROBUTTON  DoFieldClick ___ </w:instrText>
            </w:r>
            <w:r>
              <w:fldChar w:fldCharType="end"/>
            </w:r>
            <w:r>
              <w:t>Yes</w:t>
            </w:r>
          </w:p>
        </w:tc>
        <w:tc>
          <w:tcPr>
            <w:tcW w:w="4180" w:type="dxa"/>
          </w:tcPr>
          <w:p w:rsidR="0025223E" w:rsidRDefault="005B3BEF" w:rsidP="00A01B1C">
            <w:r>
              <w:t>$</w:t>
            </w:r>
          </w:p>
        </w:tc>
      </w:tr>
      <w:tr w:rsidR="0025223E" w:rsidTr="00B21D95">
        <w:tc>
          <w:tcPr>
            <w:tcW w:w="3798" w:type="dxa"/>
            <w:vAlign w:val="center"/>
          </w:tcPr>
          <w:p w:rsidR="0025223E" w:rsidRPr="00112AFE" w:rsidRDefault="0025223E" w:rsidP="00CD5757">
            <w:r>
              <w:t>Do you have any other income</w:t>
            </w:r>
            <w:r w:rsidRPr="00855A6B">
              <w:t>?</w:t>
            </w:r>
          </w:p>
        </w:tc>
        <w:tc>
          <w:tcPr>
            <w:tcW w:w="2318" w:type="dxa"/>
            <w:vAlign w:val="center"/>
          </w:tcPr>
          <w:p w:rsidR="0025223E" w:rsidRDefault="0025223E" w:rsidP="00652448">
            <w:r>
              <w:fldChar w:fldCharType="begin"/>
            </w:r>
            <w:r>
              <w:instrText xml:space="preserve"> MACROBUTTON  DoFieldClick ___ </w:instrText>
            </w:r>
            <w:r>
              <w:fldChar w:fldCharType="end"/>
            </w:r>
            <w:r>
              <w:t xml:space="preserve">No  </w:t>
            </w:r>
            <w:r>
              <w:fldChar w:fldCharType="begin"/>
            </w:r>
            <w:r>
              <w:instrText xml:space="preserve"> MACROBUTTON  DoFieldClick ___ </w:instrText>
            </w:r>
            <w:r>
              <w:fldChar w:fldCharType="end"/>
            </w:r>
            <w:r>
              <w:t>Yes</w:t>
            </w:r>
          </w:p>
        </w:tc>
        <w:tc>
          <w:tcPr>
            <w:tcW w:w="4180" w:type="dxa"/>
          </w:tcPr>
          <w:p w:rsidR="0025223E" w:rsidRDefault="005B3BEF" w:rsidP="00A01B1C">
            <w:r>
              <w:t>$</w:t>
            </w:r>
          </w:p>
          <w:p w:rsidR="0025223E" w:rsidRDefault="0025223E" w:rsidP="00A01B1C"/>
        </w:tc>
      </w:tr>
    </w:tbl>
    <w:p w:rsidR="006D460F" w:rsidRDefault="005170B0" w:rsidP="00AC13CF">
      <w:pPr>
        <w:pStyle w:val="Heading2"/>
      </w:pPr>
      <w:r>
        <w:t>Program/Provider</w:t>
      </w:r>
    </w:p>
    <w:p w:rsidR="00AC13CF" w:rsidRDefault="00AC13CF" w:rsidP="007418BB">
      <w:pPr>
        <w:spacing w:before="0" w:after="0"/>
      </w:pPr>
    </w:p>
    <w:tbl>
      <w:tblPr>
        <w:tblStyle w:val="TableGrid"/>
        <w:tblW w:w="4994"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406"/>
        <w:gridCol w:w="1896"/>
        <w:gridCol w:w="3027"/>
        <w:gridCol w:w="1644"/>
        <w:gridCol w:w="2085"/>
      </w:tblGrid>
      <w:tr w:rsidR="003E5A9D" w:rsidRPr="00F115AA" w:rsidTr="00C77260">
        <w:trPr>
          <w:trHeight w:val="270"/>
        </w:trPr>
        <w:tc>
          <w:tcPr>
            <w:tcW w:w="1436"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3E5A9D" w:rsidRDefault="003E5A9D" w:rsidP="00274A23">
            <w:pPr>
              <w:jc w:val="center"/>
              <w:rPr>
                <w:b/>
              </w:rPr>
            </w:pPr>
            <w:r w:rsidRPr="00F115AA">
              <w:rPr>
                <w:b/>
              </w:rPr>
              <w:t>Child’s</w:t>
            </w:r>
          </w:p>
          <w:p w:rsidR="003E5A9D" w:rsidRPr="00F115AA" w:rsidRDefault="003E5A9D" w:rsidP="00274A23">
            <w:pPr>
              <w:jc w:val="center"/>
              <w:rPr>
                <w:b/>
              </w:rPr>
            </w:pPr>
            <w:r w:rsidRPr="00F115AA">
              <w:rPr>
                <w:b/>
              </w:rPr>
              <w:t>First Name</w:t>
            </w:r>
          </w:p>
        </w:tc>
        <w:tc>
          <w:tcPr>
            <w:tcW w:w="1938"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3E5A9D" w:rsidRPr="00F115AA" w:rsidRDefault="003E5A9D" w:rsidP="00121495">
            <w:pPr>
              <w:jc w:val="center"/>
              <w:rPr>
                <w:b/>
              </w:rPr>
            </w:pPr>
            <w:r>
              <w:rPr>
                <w:b/>
              </w:rPr>
              <w:t>Program</w:t>
            </w:r>
            <w:r w:rsidR="00121495">
              <w:rPr>
                <w:b/>
              </w:rPr>
              <w:t xml:space="preserve"> or </w:t>
            </w:r>
            <w:r w:rsidR="00B51849">
              <w:rPr>
                <w:b/>
              </w:rPr>
              <w:t>Provider</w:t>
            </w:r>
            <w:r w:rsidRPr="00F115AA">
              <w:rPr>
                <w:b/>
              </w:rPr>
              <w:t xml:space="preserve"> Name</w:t>
            </w:r>
            <w:r>
              <w:rPr>
                <w:b/>
              </w:rPr>
              <w:t xml:space="preserve"> </w:t>
            </w:r>
          </w:p>
        </w:tc>
        <w:tc>
          <w:tcPr>
            <w:tcW w:w="3098"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3E5A9D" w:rsidRDefault="003E5A9D" w:rsidP="00274A23">
            <w:pPr>
              <w:jc w:val="center"/>
              <w:rPr>
                <w:b/>
              </w:rPr>
            </w:pPr>
            <w:r>
              <w:rPr>
                <w:b/>
              </w:rPr>
              <w:t>Program Address</w:t>
            </w:r>
          </w:p>
          <w:p w:rsidR="00287A21" w:rsidRPr="00F115AA" w:rsidRDefault="00287A21" w:rsidP="00E818B5">
            <w:pPr>
              <w:jc w:val="center"/>
              <w:rPr>
                <w:b/>
              </w:rPr>
            </w:pPr>
            <w:r>
              <w:rPr>
                <w:b/>
              </w:rPr>
              <w:t>(where care is provided)</w:t>
            </w:r>
          </w:p>
        </w:tc>
        <w:tc>
          <w:tcPr>
            <w:tcW w:w="1680"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B51849" w:rsidRDefault="00B51849" w:rsidP="00274A23">
            <w:pPr>
              <w:jc w:val="center"/>
              <w:rPr>
                <w:b/>
              </w:rPr>
            </w:pPr>
            <w:r>
              <w:rPr>
                <w:b/>
              </w:rPr>
              <w:t>License</w:t>
            </w:r>
            <w:r w:rsidR="00121495">
              <w:rPr>
                <w:b/>
              </w:rPr>
              <w:t xml:space="preserve"> or </w:t>
            </w:r>
            <w:r>
              <w:rPr>
                <w:b/>
              </w:rPr>
              <w:t>Registration #</w:t>
            </w:r>
          </w:p>
          <w:p w:rsidR="003E5A9D" w:rsidRDefault="003E5A9D" w:rsidP="00274A23">
            <w:pPr>
              <w:jc w:val="center"/>
              <w:rPr>
                <w:b/>
              </w:rPr>
            </w:pPr>
          </w:p>
        </w:tc>
        <w:tc>
          <w:tcPr>
            <w:tcW w:w="2132"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3E5A9D" w:rsidRPr="00F115AA" w:rsidRDefault="006B7861" w:rsidP="006B7861">
            <w:pPr>
              <w:jc w:val="center"/>
              <w:rPr>
                <w:b/>
              </w:rPr>
            </w:pPr>
            <w:r>
              <w:rPr>
                <w:b/>
              </w:rPr>
              <w:t>How much are you paying per week for child care?</w:t>
            </w:r>
          </w:p>
        </w:tc>
      </w:tr>
      <w:tr w:rsidR="003E5A9D" w:rsidTr="00C77260">
        <w:trPr>
          <w:trHeight w:val="310"/>
        </w:trPr>
        <w:tc>
          <w:tcPr>
            <w:tcW w:w="143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E5A9D" w:rsidRPr="00112AFE" w:rsidRDefault="003E5A9D" w:rsidP="00652448"/>
        </w:tc>
        <w:tc>
          <w:tcPr>
            <w:tcW w:w="1938"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E5A9D" w:rsidRDefault="003E5A9D" w:rsidP="00652448"/>
        </w:tc>
        <w:tc>
          <w:tcPr>
            <w:tcW w:w="3098"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3E5A9D" w:rsidRDefault="003E5A9D" w:rsidP="00652448"/>
        </w:tc>
        <w:tc>
          <w:tcPr>
            <w:tcW w:w="168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3E5A9D" w:rsidRDefault="003E5A9D" w:rsidP="00652448"/>
        </w:tc>
        <w:tc>
          <w:tcPr>
            <w:tcW w:w="2132"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3E5A9D" w:rsidRDefault="003E5A9D" w:rsidP="00A94787"/>
        </w:tc>
      </w:tr>
      <w:tr w:rsidR="003E5A9D" w:rsidTr="00C77260">
        <w:tc>
          <w:tcPr>
            <w:tcW w:w="14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E5A9D" w:rsidRDefault="003E5A9D" w:rsidP="00652448"/>
          <w:p w:rsidR="003E5A9D" w:rsidRDefault="003E5A9D" w:rsidP="00652448"/>
          <w:p w:rsidR="003E5A9D" w:rsidRPr="00112AFE" w:rsidRDefault="003E5A9D" w:rsidP="00652448"/>
        </w:tc>
        <w:tc>
          <w:tcPr>
            <w:tcW w:w="1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E5A9D" w:rsidRDefault="003E5A9D" w:rsidP="00652448"/>
        </w:tc>
        <w:tc>
          <w:tcPr>
            <w:tcW w:w="3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E5A9D" w:rsidRDefault="003E5A9D" w:rsidP="00652448"/>
        </w:tc>
        <w:tc>
          <w:tcPr>
            <w:tcW w:w="1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E5A9D" w:rsidRDefault="003E5A9D" w:rsidP="00652448"/>
        </w:tc>
        <w:tc>
          <w:tcPr>
            <w:tcW w:w="21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E5A9D" w:rsidRDefault="003E5A9D" w:rsidP="00B51849"/>
        </w:tc>
      </w:tr>
      <w:tr w:rsidR="003E5A9D" w:rsidTr="00C77260">
        <w:tc>
          <w:tcPr>
            <w:tcW w:w="14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E5A9D" w:rsidRDefault="003E5A9D" w:rsidP="00652448"/>
          <w:p w:rsidR="003E5A9D" w:rsidRDefault="003E5A9D" w:rsidP="00652448"/>
          <w:p w:rsidR="003E5A9D" w:rsidRPr="00112AFE" w:rsidRDefault="003E5A9D" w:rsidP="00652448"/>
        </w:tc>
        <w:tc>
          <w:tcPr>
            <w:tcW w:w="1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E5A9D" w:rsidRDefault="003E5A9D" w:rsidP="00652448"/>
        </w:tc>
        <w:tc>
          <w:tcPr>
            <w:tcW w:w="3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E5A9D" w:rsidRDefault="003E5A9D" w:rsidP="00652448"/>
        </w:tc>
        <w:tc>
          <w:tcPr>
            <w:tcW w:w="1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E5A9D" w:rsidRDefault="003E5A9D" w:rsidP="00652448"/>
        </w:tc>
        <w:tc>
          <w:tcPr>
            <w:tcW w:w="21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E5A9D" w:rsidRDefault="003E5A9D" w:rsidP="00357110"/>
        </w:tc>
      </w:tr>
      <w:tr w:rsidR="003E5A9D" w:rsidTr="00C77260">
        <w:tc>
          <w:tcPr>
            <w:tcW w:w="14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E5A9D" w:rsidRDefault="003E5A9D" w:rsidP="00652448"/>
          <w:p w:rsidR="003E5A9D" w:rsidRDefault="003E5A9D" w:rsidP="00652448"/>
          <w:p w:rsidR="003E5A9D" w:rsidRPr="00112AFE" w:rsidRDefault="003E5A9D" w:rsidP="00652448"/>
        </w:tc>
        <w:tc>
          <w:tcPr>
            <w:tcW w:w="1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E5A9D" w:rsidRDefault="003E5A9D" w:rsidP="00652448"/>
        </w:tc>
        <w:tc>
          <w:tcPr>
            <w:tcW w:w="3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E5A9D" w:rsidRDefault="003E5A9D" w:rsidP="00652448"/>
        </w:tc>
        <w:tc>
          <w:tcPr>
            <w:tcW w:w="1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E5A9D" w:rsidRDefault="003E5A9D" w:rsidP="00652448"/>
        </w:tc>
        <w:tc>
          <w:tcPr>
            <w:tcW w:w="21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E5A9D" w:rsidRDefault="003E5A9D" w:rsidP="00357110"/>
        </w:tc>
      </w:tr>
    </w:tbl>
    <w:p w:rsidR="00B21D95" w:rsidRDefault="00B21D95" w:rsidP="00223ED4">
      <w:pPr>
        <w:pStyle w:val="Heading2"/>
      </w:pPr>
    </w:p>
    <w:p w:rsidR="00B21D95" w:rsidRDefault="00B21D95">
      <w:pPr>
        <w:spacing w:before="0" w:after="0"/>
        <w:rPr>
          <w:rFonts w:asciiTheme="majorHAnsi" w:hAnsiTheme="majorHAnsi" w:cs="Arial"/>
          <w:b/>
          <w:bCs/>
          <w:iCs/>
          <w:color w:val="4F6228" w:themeColor="accent3" w:themeShade="80"/>
          <w:sz w:val="22"/>
          <w:szCs w:val="28"/>
        </w:rPr>
      </w:pPr>
      <w:r>
        <w:br w:type="page"/>
      </w:r>
    </w:p>
    <w:p w:rsidR="00BE2AFA" w:rsidRDefault="00121495" w:rsidP="00223ED4">
      <w:pPr>
        <w:pStyle w:val="Heading2"/>
      </w:pPr>
      <w:r>
        <w:t xml:space="preserve">Occupation </w:t>
      </w:r>
    </w:p>
    <w:p w:rsidR="00244784" w:rsidRPr="00244784" w:rsidRDefault="00244784" w:rsidP="00244784">
      <w:pPr>
        <w:pStyle w:val="ListParagraph"/>
        <w:numPr>
          <w:ilvl w:val="0"/>
          <w:numId w:val="14"/>
        </w:numPr>
        <w:rPr>
          <w:rFonts w:asciiTheme="minorHAnsi" w:hAnsiTheme="minorHAnsi" w:cstheme="minorHAnsi"/>
        </w:rPr>
      </w:pPr>
      <w:r w:rsidRPr="00244784">
        <w:rPr>
          <w:rFonts w:asciiTheme="minorHAnsi" w:hAnsiTheme="minorHAnsi" w:cstheme="minorHAnsi"/>
          <w:b/>
        </w:rPr>
        <w:t>I am an employee of a COVID-19 Essential Business and Operations, as referenced in the Governor’s Executive Order 121.</w:t>
      </w:r>
    </w:p>
    <w:p w:rsidR="00244784" w:rsidRPr="00B21D95" w:rsidRDefault="00244784" w:rsidP="00244784">
      <w:pPr>
        <w:rPr>
          <w:rFonts w:cstheme="minorHAnsi"/>
          <w:u w:val="single"/>
        </w:rPr>
      </w:pPr>
      <w:r w:rsidRPr="00B21D95">
        <w:rPr>
          <w:rFonts w:cstheme="minorHAnsi"/>
          <w:u w:val="single"/>
        </w:rPr>
        <w:t xml:space="preserve">Please check which category of Essential Business and Operations you work in: </w:t>
      </w:r>
    </w:p>
    <w:p w:rsidR="00244784" w:rsidRDefault="00244784" w:rsidP="00244784">
      <w:pPr>
        <w:pStyle w:val="ListParagraph"/>
        <w:numPr>
          <w:ilvl w:val="0"/>
          <w:numId w:val="14"/>
        </w:numPr>
        <w:rPr>
          <w:rFonts w:asciiTheme="minorHAnsi" w:hAnsiTheme="minorHAnsi" w:cstheme="minorHAnsi"/>
        </w:rPr>
      </w:pPr>
      <w:r>
        <w:rPr>
          <w:rFonts w:asciiTheme="minorHAnsi" w:hAnsiTheme="minorHAnsi" w:cstheme="minorHAnsi"/>
        </w:rPr>
        <w:t>Emergency staff, first responders, or public safety officers</w:t>
      </w:r>
    </w:p>
    <w:p w:rsidR="00244784" w:rsidRDefault="00BE2AFA" w:rsidP="00244784">
      <w:pPr>
        <w:pStyle w:val="ListParagraph"/>
        <w:numPr>
          <w:ilvl w:val="0"/>
          <w:numId w:val="14"/>
        </w:numPr>
        <w:rPr>
          <w:rFonts w:asciiTheme="minorHAnsi" w:hAnsiTheme="minorHAnsi" w:cstheme="minorHAnsi"/>
        </w:rPr>
      </w:pPr>
      <w:r>
        <w:rPr>
          <w:rFonts w:asciiTheme="minorHAnsi" w:hAnsiTheme="minorHAnsi" w:cstheme="minorHAnsi"/>
        </w:rPr>
        <w:t>Hospital staff and front-line healthcare providers</w:t>
      </w:r>
    </w:p>
    <w:p w:rsidR="00BE2AFA" w:rsidRDefault="00BE2AFA" w:rsidP="00244784">
      <w:pPr>
        <w:pStyle w:val="ListParagraph"/>
        <w:numPr>
          <w:ilvl w:val="0"/>
          <w:numId w:val="14"/>
        </w:numPr>
        <w:rPr>
          <w:rFonts w:asciiTheme="minorHAnsi" w:hAnsiTheme="minorHAnsi" w:cstheme="minorHAnsi"/>
        </w:rPr>
      </w:pPr>
      <w:r>
        <w:rPr>
          <w:rFonts w:asciiTheme="minorHAnsi" w:hAnsiTheme="minorHAnsi" w:cstheme="minorHAnsi"/>
        </w:rPr>
        <w:t>Nursing and adult group home staff</w:t>
      </w:r>
    </w:p>
    <w:p w:rsidR="00BE2AFA" w:rsidRDefault="00BE2AFA" w:rsidP="00244784">
      <w:pPr>
        <w:pStyle w:val="ListParagraph"/>
        <w:numPr>
          <w:ilvl w:val="0"/>
          <w:numId w:val="14"/>
        </w:numPr>
        <w:rPr>
          <w:rFonts w:asciiTheme="minorHAnsi" w:hAnsiTheme="minorHAnsi" w:cstheme="minorHAnsi"/>
        </w:rPr>
      </w:pPr>
      <w:r>
        <w:rPr>
          <w:rFonts w:asciiTheme="minorHAnsi" w:hAnsiTheme="minorHAnsi" w:cstheme="minorHAnsi"/>
        </w:rPr>
        <w:t>Child care program staff</w:t>
      </w:r>
    </w:p>
    <w:p w:rsidR="00BE2AFA" w:rsidRDefault="00BE2AFA" w:rsidP="00244784">
      <w:pPr>
        <w:pStyle w:val="ListParagraph"/>
        <w:numPr>
          <w:ilvl w:val="0"/>
          <w:numId w:val="14"/>
        </w:numPr>
        <w:rPr>
          <w:rFonts w:asciiTheme="minorHAnsi" w:hAnsiTheme="minorHAnsi" w:cstheme="minorHAnsi"/>
        </w:rPr>
      </w:pPr>
      <w:r>
        <w:rPr>
          <w:rFonts w:asciiTheme="minorHAnsi" w:hAnsiTheme="minorHAnsi" w:cstheme="minorHAnsi"/>
        </w:rPr>
        <w:t>Food services staff</w:t>
      </w:r>
    </w:p>
    <w:p w:rsidR="00A055F2" w:rsidRPr="00121495" w:rsidRDefault="00BE2AFA" w:rsidP="00D37934">
      <w:pPr>
        <w:pStyle w:val="ListParagraph"/>
        <w:numPr>
          <w:ilvl w:val="0"/>
          <w:numId w:val="14"/>
        </w:numPr>
        <w:rPr>
          <w:rFonts w:asciiTheme="minorHAnsi" w:hAnsiTheme="minorHAnsi" w:cstheme="minorHAnsi"/>
        </w:rPr>
      </w:pPr>
      <w:r>
        <w:rPr>
          <w:rFonts w:asciiTheme="minorHAnsi" w:hAnsiTheme="minorHAnsi" w:cstheme="minorHAnsi"/>
        </w:rPr>
        <w:t xml:space="preserve">Other employees working to keep our communities safe and healthy during COVID-19 (please </w:t>
      </w:r>
      <w:r w:rsidR="00121495">
        <w:rPr>
          <w:rFonts w:asciiTheme="minorHAnsi" w:hAnsiTheme="minorHAnsi" w:cstheme="minorHAnsi"/>
        </w:rPr>
        <w:t xml:space="preserve">describe): </w:t>
      </w:r>
      <w:r w:rsidR="00121495">
        <w:rPr>
          <w:rFonts w:asciiTheme="minorHAnsi" w:hAnsiTheme="minorHAnsi" w:cstheme="minorHAnsi"/>
          <w:u w:val="single"/>
        </w:rPr>
        <w:t xml:space="preserv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rsidR="00121495" w:rsidRDefault="00121495" w:rsidP="00121495">
      <w:pPr>
        <w:rPr>
          <w:rFonts w:cstheme="minorHAnsi"/>
        </w:rPr>
      </w:pPr>
    </w:p>
    <w:p w:rsidR="00121495" w:rsidRPr="00121495" w:rsidRDefault="00121495" w:rsidP="00121495">
      <w:pPr>
        <w:ind w:left="720"/>
        <w:rPr>
          <w:rFonts w:cstheme="minorHAnsi"/>
        </w:rPr>
      </w:pPr>
      <w:r>
        <w:rPr>
          <w:rFonts w:cstheme="minorHAnsi"/>
        </w:rPr>
        <w:t>Employer Name/Address</w:t>
      </w:r>
      <w:proofErr w:type="gramStart"/>
      <w:r>
        <w:rPr>
          <w:rFonts w:cstheme="minorHAnsi"/>
        </w:rPr>
        <w:t>:_</w:t>
      </w:r>
      <w:proofErr w:type="gramEnd"/>
      <w:r>
        <w:rPr>
          <w:rFonts w:cstheme="minorHAnsi"/>
        </w:rPr>
        <w:t>____________________________________________________________</w:t>
      </w:r>
    </w:p>
    <w:p w:rsidR="00023C26" w:rsidRDefault="00023C26" w:rsidP="00023C26">
      <w:pPr>
        <w:pStyle w:val="Heading2"/>
      </w:pPr>
      <w:r>
        <w:t>Agreement and Signatures:</w:t>
      </w:r>
    </w:p>
    <w:p w:rsidR="00341E30" w:rsidRPr="00C6147F" w:rsidRDefault="00341E30" w:rsidP="00EA33E1">
      <w:pPr>
        <w:ind w:left="360"/>
        <w:rPr>
          <w:rFonts w:ascii="Arial" w:hAnsi="Arial" w:cs="Arial"/>
          <w:sz w:val="16"/>
          <w:szCs w:val="16"/>
        </w:rPr>
      </w:pPr>
    </w:p>
    <w:p w:rsidR="00C55E13" w:rsidRDefault="00C55E13" w:rsidP="00EA33E1">
      <w:pPr>
        <w:ind w:left="360"/>
        <w:rPr>
          <w:rFonts w:ascii="Arial" w:hAnsi="Arial" w:cs="Arial"/>
          <w:sz w:val="22"/>
          <w:szCs w:val="22"/>
        </w:rPr>
      </w:pPr>
      <w:r>
        <w:rPr>
          <w:rFonts w:ascii="Arial" w:hAnsi="Arial" w:cs="Arial"/>
          <w:sz w:val="22"/>
          <w:szCs w:val="22"/>
        </w:rPr>
        <w:t>I agree to apply for Child Care Subsidy within the next 30 days</w:t>
      </w:r>
      <w:r w:rsidR="00EA47B4">
        <w:rPr>
          <w:rFonts w:ascii="Arial" w:hAnsi="Arial" w:cs="Arial"/>
          <w:sz w:val="22"/>
          <w:szCs w:val="22"/>
        </w:rPr>
        <w:t>.</w:t>
      </w:r>
    </w:p>
    <w:p w:rsidR="00C55E13" w:rsidRDefault="00C55E13" w:rsidP="00EA33E1">
      <w:pPr>
        <w:ind w:left="360"/>
        <w:rPr>
          <w:rFonts w:ascii="Arial" w:hAnsi="Arial" w:cs="Arial"/>
          <w:sz w:val="22"/>
          <w:szCs w:val="22"/>
        </w:rPr>
      </w:pPr>
    </w:p>
    <w:p w:rsidR="00341E30" w:rsidRPr="007E23D4" w:rsidRDefault="00341E30" w:rsidP="00EA33E1">
      <w:pPr>
        <w:ind w:left="360"/>
        <w:rPr>
          <w:rFonts w:ascii="Arial" w:hAnsi="Arial" w:cs="Arial"/>
          <w:sz w:val="22"/>
          <w:szCs w:val="22"/>
        </w:rPr>
      </w:pPr>
      <w:r w:rsidRPr="007E23D4">
        <w:rPr>
          <w:rFonts w:ascii="Arial" w:hAnsi="Arial" w:cs="Arial"/>
          <w:sz w:val="22"/>
          <w:szCs w:val="22"/>
        </w:rPr>
        <w:t xml:space="preserve">I certify that all of the information I have provided is true and correct to the best of my knowledge.  </w:t>
      </w:r>
    </w:p>
    <w:p w:rsidR="00341E30" w:rsidRPr="00C6147F" w:rsidRDefault="00341E30" w:rsidP="00EA33E1">
      <w:pPr>
        <w:ind w:left="360"/>
        <w:rPr>
          <w:rFonts w:ascii="Arial" w:hAnsi="Arial" w:cs="Arial"/>
          <w:sz w:val="16"/>
          <w:szCs w:val="16"/>
        </w:rPr>
      </w:pPr>
    </w:p>
    <w:p w:rsidR="00341E30" w:rsidRPr="007E23D4" w:rsidRDefault="00341E30" w:rsidP="00EA33E1">
      <w:pPr>
        <w:ind w:left="360"/>
        <w:rPr>
          <w:rFonts w:ascii="Arial" w:hAnsi="Arial" w:cs="Arial"/>
          <w:sz w:val="22"/>
          <w:szCs w:val="22"/>
        </w:rPr>
      </w:pPr>
      <w:r w:rsidRPr="007E23D4">
        <w:rPr>
          <w:rFonts w:ascii="Arial" w:hAnsi="Arial" w:cs="Arial"/>
          <w:sz w:val="22"/>
          <w:szCs w:val="22"/>
        </w:rPr>
        <w:t>I understand if my income, residency,</w:t>
      </w:r>
      <w:r w:rsidR="00C77260">
        <w:rPr>
          <w:rFonts w:ascii="Arial" w:hAnsi="Arial" w:cs="Arial"/>
          <w:sz w:val="22"/>
          <w:szCs w:val="22"/>
        </w:rPr>
        <w:t xml:space="preserve"> work location,</w:t>
      </w:r>
      <w:r w:rsidRPr="007E23D4">
        <w:rPr>
          <w:rFonts w:ascii="Arial" w:hAnsi="Arial" w:cs="Arial"/>
          <w:sz w:val="22"/>
          <w:szCs w:val="22"/>
        </w:rPr>
        <w:t xml:space="preserve"> or child care provider changes, I must notify the Council immediately. </w:t>
      </w:r>
    </w:p>
    <w:p w:rsidR="00341E30" w:rsidRPr="00C6147F" w:rsidRDefault="00341E30" w:rsidP="00EA33E1">
      <w:pPr>
        <w:ind w:left="360"/>
        <w:rPr>
          <w:rFonts w:ascii="Arial" w:hAnsi="Arial" w:cs="Arial"/>
          <w:sz w:val="16"/>
          <w:szCs w:val="16"/>
        </w:rPr>
      </w:pPr>
    </w:p>
    <w:p w:rsidR="00341E30" w:rsidRDefault="00341E30" w:rsidP="00EA33E1">
      <w:pPr>
        <w:ind w:left="360"/>
        <w:rPr>
          <w:rFonts w:ascii="Arial" w:hAnsi="Arial" w:cs="Arial"/>
          <w:sz w:val="22"/>
          <w:szCs w:val="22"/>
        </w:rPr>
      </w:pPr>
      <w:r w:rsidRPr="007E23D4">
        <w:rPr>
          <w:rFonts w:ascii="Arial" w:hAnsi="Arial" w:cs="Arial"/>
          <w:sz w:val="22"/>
          <w:szCs w:val="22"/>
        </w:rPr>
        <w:t>I understand that the Child Care Council of Westchester may request any additional information to verify or provide clarity</w:t>
      </w:r>
      <w:r w:rsidR="00A055F2">
        <w:rPr>
          <w:rFonts w:ascii="Arial" w:hAnsi="Arial" w:cs="Arial"/>
          <w:sz w:val="22"/>
          <w:szCs w:val="22"/>
        </w:rPr>
        <w:t xml:space="preserve">. </w:t>
      </w:r>
      <w:r w:rsidRPr="007E23D4">
        <w:rPr>
          <w:rFonts w:ascii="Arial" w:hAnsi="Arial" w:cs="Arial"/>
          <w:sz w:val="22"/>
          <w:szCs w:val="22"/>
        </w:rPr>
        <w:t xml:space="preserve"> </w:t>
      </w:r>
    </w:p>
    <w:p w:rsidR="00C6147F" w:rsidRPr="00C6147F" w:rsidRDefault="00C6147F" w:rsidP="00EA33E1">
      <w:pPr>
        <w:ind w:left="360"/>
        <w:rPr>
          <w:rFonts w:ascii="Arial" w:hAnsi="Arial" w:cs="Arial"/>
          <w:sz w:val="16"/>
          <w:szCs w:val="16"/>
        </w:rPr>
      </w:pPr>
    </w:p>
    <w:p w:rsidR="00121495" w:rsidRDefault="00341E30" w:rsidP="00EA33E1">
      <w:pPr>
        <w:ind w:left="360"/>
        <w:rPr>
          <w:rFonts w:ascii="Arial" w:hAnsi="Arial" w:cs="Arial"/>
          <w:sz w:val="22"/>
          <w:szCs w:val="22"/>
        </w:rPr>
      </w:pPr>
      <w:r w:rsidRPr="007E23D4">
        <w:rPr>
          <w:rFonts w:ascii="Arial" w:hAnsi="Arial" w:cs="Arial"/>
          <w:sz w:val="22"/>
          <w:szCs w:val="22"/>
        </w:rPr>
        <w:t xml:space="preserve">I </w:t>
      </w:r>
      <w:r w:rsidR="00121495">
        <w:rPr>
          <w:rFonts w:ascii="Arial" w:hAnsi="Arial" w:cs="Arial"/>
          <w:sz w:val="22"/>
          <w:szCs w:val="22"/>
        </w:rPr>
        <w:t>understand that falsification of information shall result in immediate termination of the scholarship.</w:t>
      </w:r>
    </w:p>
    <w:p w:rsidR="00121495" w:rsidRDefault="00121495" w:rsidP="00EA33E1">
      <w:pPr>
        <w:ind w:left="360"/>
        <w:rPr>
          <w:rFonts w:ascii="Arial" w:hAnsi="Arial" w:cs="Arial"/>
          <w:sz w:val="22"/>
          <w:szCs w:val="22"/>
        </w:rPr>
      </w:pPr>
    </w:p>
    <w:p w:rsidR="00341E30" w:rsidRPr="007E23D4" w:rsidRDefault="00121495" w:rsidP="00EA33E1">
      <w:pPr>
        <w:ind w:left="360"/>
        <w:rPr>
          <w:rFonts w:ascii="Arial" w:hAnsi="Arial" w:cs="Arial"/>
          <w:sz w:val="22"/>
          <w:szCs w:val="22"/>
        </w:rPr>
      </w:pPr>
      <w:r>
        <w:rPr>
          <w:rFonts w:ascii="Arial" w:hAnsi="Arial" w:cs="Arial"/>
          <w:sz w:val="22"/>
          <w:szCs w:val="22"/>
        </w:rPr>
        <w:t xml:space="preserve">I </w:t>
      </w:r>
      <w:r w:rsidR="00341E30" w:rsidRPr="007E23D4">
        <w:rPr>
          <w:rFonts w:ascii="Arial" w:hAnsi="Arial" w:cs="Arial"/>
          <w:sz w:val="22"/>
          <w:szCs w:val="22"/>
        </w:rPr>
        <w:t xml:space="preserve">certify that I have </w:t>
      </w:r>
      <w:r w:rsidR="006B2A5F">
        <w:rPr>
          <w:rFonts w:ascii="Arial" w:hAnsi="Arial" w:cs="Arial"/>
          <w:sz w:val="22"/>
          <w:szCs w:val="22"/>
        </w:rPr>
        <w:t xml:space="preserve">or will </w:t>
      </w:r>
      <w:r w:rsidR="00341E30" w:rsidRPr="007E23D4">
        <w:rPr>
          <w:rFonts w:ascii="Arial" w:hAnsi="Arial" w:cs="Arial"/>
          <w:sz w:val="22"/>
          <w:szCs w:val="22"/>
        </w:rPr>
        <w:t>provided truthful and accurate infor</w:t>
      </w:r>
      <w:r>
        <w:rPr>
          <w:rFonts w:ascii="Arial" w:hAnsi="Arial" w:cs="Arial"/>
          <w:sz w:val="22"/>
          <w:szCs w:val="22"/>
        </w:rPr>
        <w:t xml:space="preserve">mation to the child care program or </w:t>
      </w:r>
      <w:r w:rsidR="00341E30" w:rsidRPr="007E23D4">
        <w:rPr>
          <w:rFonts w:ascii="Arial" w:hAnsi="Arial" w:cs="Arial"/>
          <w:sz w:val="22"/>
          <w:szCs w:val="22"/>
        </w:rPr>
        <w:t xml:space="preserve">provider that I have chosen to care for my </w:t>
      </w:r>
      <w:proofErr w:type="gramStart"/>
      <w:r w:rsidR="00341E30" w:rsidRPr="007E23D4">
        <w:rPr>
          <w:rFonts w:ascii="Arial" w:hAnsi="Arial" w:cs="Arial"/>
          <w:sz w:val="22"/>
          <w:szCs w:val="22"/>
        </w:rPr>
        <w:t>child(</w:t>
      </w:r>
      <w:proofErr w:type="spellStart"/>
      <w:proofErr w:type="gramEnd"/>
      <w:r w:rsidR="00341E30" w:rsidRPr="007E23D4">
        <w:rPr>
          <w:rFonts w:ascii="Arial" w:hAnsi="Arial" w:cs="Arial"/>
          <w:sz w:val="22"/>
          <w:szCs w:val="22"/>
        </w:rPr>
        <w:t>ren</w:t>
      </w:r>
      <w:proofErr w:type="spellEnd"/>
      <w:r w:rsidR="00341E30" w:rsidRPr="007E23D4">
        <w:rPr>
          <w:rFonts w:ascii="Arial" w:hAnsi="Arial" w:cs="Arial"/>
          <w:sz w:val="22"/>
          <w:szCs w:val="22"/>
        </w:rPr>
        <w:t xml:space="preserve">). </w:t>
      </w:r>
    </w:p>
    <w:p w:rsidR="00341E30" w:rsidRPr="00C6147F" w:rsidRDefault="00341E30" w:rsidP="00EA33E1">
      <w:pPr>
        <w:ind w:left="360"/>
        <w:rPr>
          <w:rFonts w:ascii="Arial" w:hAnsi="Arial" w:cs="Arial"/>
          <w:sz w:val="16"/>
          <w:szCs w:val="16"/>
        </w:rPr>
      </w:pPr>
    </w:p>
    <w:p w:rsidR="00437E62" w:rsidRPr="007E23D4" w:rsidRDefault="00437E62" w:rsidP="00D60FB4">
      <w:pPr>
        <w:rPr>
          <w:rFonts w:ascii="Arial" w:hAnsi="Arial" w:cs="Arial"/>
          <w:sz w:val="22"/>
          <w:szCs w:val="22"/>
        </w:rPr>
      </w:pPr>
    </w:p>
    <w:tbl>
      <w:tblPr>
        <w:tblStyle w:val="TableGrid"/>
        <w:tblW w:w="4903"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223"/>
        <w:gridCol w:w="3826"/>
        <w:gridCol w:w="3826"/>
      </w:tblGrid>
      <w:tr w:rsidR="00BE2AFA" w:rsidTr="00BE2AFA">
        <w:trPr>
          <w:trHeight w:val="278"/>
        </w:trPr>
        <w:tc>
          <w:tcPr>
            <w:tcW w:w="2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E2AFA" w:rsidRDefault="00BE2AFA" w:rsidP="00A01B1C"/>
        </w:tc>
        <w:tc>
          <w:tcPr>
            <w:tcW w:w="5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E2AFA" w:rsidRPr="00121495" w:rsidRDefault="00BE2AFA" w:rsidP="00121495">
            <w:pPr>
              <w:jc w:val="center"/>
              <w:rPr>
                <w:b/>
              </w:rPr>
            </w:pPr>
            <w:r w:rsidRPr="00121495">
              <w:rPr>
                <w:b/>
              </w:rPr>
              <w:t>Parent #1</w:t>
            </w:r>
          </w:p>
        </w:tc>
        <w:tc>
          <w:tcPr>
            <w:tcW w:w="5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E2AFA" w:rsidRPr="00121495" w:rsidRDefault="00BE2AFA" w:rsidP="00121495">
            <w:pPr>
              <w:jc w:val="center"/>
              <w:rPr>
                <w:b/>
              </w:rPr>
            </w:pPr>
            <w:r w:rsidRPr="00121495">
              <w:rPr>
                <w:b/>
              </w:rPr>
              <w:t>Parent #2</w:t>
            </w:r>
          </w:p>
        </w:tc>
      </w:tr>
      <w:tr w:rsidR="00BE2AFA" w:rsidTr="00BE2AFA">
        <w:trPr>
          <w:trHeight w:val="350"/>
        </w:trPr>
        <w:tc>
          <w:tcPr>
            <w:tcW w:w="2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E2AFA" w:rsidRPr="00112AFE" w:rsidRDefault="00BE2AFA" w:rsidP="00076A53">
            <w:r>
              <w:t xml:space="preserve">Name (printed) </w:t>
            </w:r>
          </w:p>
        </w:tc>
        <w:tc>
          <w:tcPr>
            <w:tcW w:w="5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E2AFA" w:rsidRDefault="00BE2AFA"/>
        </w:tc>
        <w:tc>
          <w:tcPr>
            <w:tcW w:w="5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E2AFA" w:rsidRDefault="00BE2AFA"/>
        </w:tc>
      </w:tr>
      <w:tr w:rsidR="00BE2AFA" w:rsidTr="00BE2AFA">
        <w:trPr>
          <w:trHeight w:val="413"/>
        </w:trPr>
        <w:tc>
          <w:tcPr>
            <w:tcW w:w="2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E2AFA" w:rsidRPr="00112AFE" w:rsidRDefault="00BE2AFA" w:rsidP="00076A53">
            <w:r>
              <w:t xml:space="preserve">Signature </w:t>
            </w:r>
          </w:p>
        </w:tc>
        <w:tc>
          <w:tcPr>
            <w:tcW w:w="5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E2AFA" w:rsidRDefault="00BE2AFA"/>
        </w:tc>
        <w:tc>
          <w:tcPr>
            <w:tcW w:w="5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E2AFA" w:rsidRDefault="00BE2AFA"/>
        </w:tc>
      </w:tr>
      <w:tr w:rsidR="00BE2AFA" w:rsidTr="00BE2AFA">
        <w:trPr>
          <w:trHeight w:val="332"/>
        </w:trPr>
        <w:tc>
          <w:tcPr>
            <w:tcW w:w="2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E2AFA" w:rsidRPr="00112AFE" w:rsidRDefault="00076A53" w:rsidP="00076A53">
            <w:r>
              <w:t>Date of Signature</w:t>
            </w:r>
          </w:p>
        </w:tc>
        <w:tc>
          <w:tcPr>
            <w:tcW w:w="5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E2AFA" w:rsidRDefault="00BE2AFA"/>
        </w:tc>
        <w:tc>
          <w:tcPr>
            <w:tcW w:w="5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E2AFA" w:rsidRDefault="00BE2AFA"/>
        </w:tc>
      </w:tr>
    </w:tbl>
    <w:p w:rsidR="0022179F" w:rsidRDefault="0022179F" w:rsidP="0022179F">
      <w:pPr>
        <w:rPr>
          <w:sz w:val="24"/>
        </w:rPr>
      </w:pPr>
    </w:p>
    <w:p w:rsidR="00205E9E" w:rsidRPr="00AF115B" w:rsidRDefault="00205E9E" w:rsidP="00205E9E">
      <w:pPr>
        <w:pStyle w:val="Heading2"/>
        <w:rPr>
          <w:szCs w:val="22"/>
        </w:rPr>
      </w:pPr>
      <w:r w:rsidRPr="00AF115B">
        <w:rPr>
          <w:szCs w:val="22"/>
        </w:rPr>
        <w:t xml:space="preserve">Helpful information to complete the application: </w:t>
      </w:r>
    </w:p>
    <w:p w:rsidR="00205E9E" w:rsidRDefault="00121495" w:rsidP="00B9418B">
      <w:pPr>
        <w:widowControl w:val="0"/>
        <w:tabs>
          <w:tab w:val="left" w:pos="10800"/>
        </w:tabs>
        <w:autoSpaceDE w:val="0"/>
        <w:autoSpaceDN w:val="0"/>
        <w:adjustRightInd w:val="0"/>
        <w:rPr>
          <w:rFonts w:ascii="Arial" w:hAnsi="Arial" w:cs="Arial"/>
          <w:b/>
          <w:szCs w:val="20"/>
        </w:rPr>
      </w:pPr>
      <w:r>
        <w:rPr>
          <w:rFonts w:ascii="Arial" w:hAnsi="Arial" w:cs="Arial"/>
          <w:b/>
          <w:szCs w:val="20"/>
        </w:rPr>
        <w:t xml:space="preserve">If your </w:t>
      </w:r>
      <w:r w:rsidR="00205E9E" w:rsidRPr="00AF115B">
        <w:rPr>
          <w:rFonts w:ascii="Arial" w:hAnsi="Arial" w:cs="Arial"/>
          <w:b/>
          <w:szCs w:val="20"/>
        </w:rPr>
        <w:t>child is not currently attending a registered or licensed child care program</w:t>
      </w:r>
      <w:r w:rsidR="00205E9E">
        <w:rPr>
          <w:rFonts w:ascii="Arial" w:hAnsi="Arial" w:cs="Arial"/>
          <w:b/>
          <w:szCs w:val="20"/>
        </w:rPr>
        <w:t>/provider</w:t>
      </w:r>
      <w:r>
        <w:rPr>
          <w:rFonts w:ascii="Arial" w:hAnsi="Arial" w:cs="Arial"/>
          <w:b/>
          <w:szCs w:val="20"/>
        </w:rPr>
        <w:t>, p</w:t>
      </w:r>
      <w:r w:rsidR="00205E9E">
        <w:rPr>
          <w:rFonts w:ascii="Arial" w:hAnsi="Arial" w:cs="Arial"/>
          <w:b/>
          <w:szCs w:val="20"/>
        </w:rPr>
        <w:t>lease contact the Child Care C</w:t>
      </w:r>
      <w:r>
        <w:rPr>
          <w:rFonts w:ascii="Arial" w:hAnsi="Arial" w:cs="Arial"/>
          <w:b/>
          <w:szCs w:val="20"/>
        </w:rPr>
        <w:t>ouncil’s Resource and Referral D</w:t>
      </w:r>
      <w:r w:rsidR="00205E9E">
        <w:rPr>
          <w:rFonts w:ascii="Arial" w:hAnsi="Arial" w:cs="Arial"/>
          <w:b/>
          <w:szCs w:val="20"/>
        </w:rPr>
        <w:t xml:space="preserve">epartment for </w:t>
      </w:r>
      <w:r>
        <w:rPr>
          <w:rFonts w:ascii="Arial" w:hAnsi="Arial" w:cs="Arial"/>
          <w:b/>
          <w:szCs w:val="20"/>
        </w:rPr>
        <w:t xml:space="preserve">a </w:t>
      </w:r>
      <w:r w:rsidR="00205E9E">
        <w:rPr>
          <w:rFonts w:ascii="Arial" w:hAnsi="Arial" w:cs="Arial"/>
          <w:b/>
          <w:szCs w:val="20"/>
        </w:rPr>
        <w:t>list of child care providers that may meet your needs at 914-761-3456 extension 140.</w:t>
      </w:r>
    </w:p>
    <w:p w:rsidR="00205E9E" w:rsidRDefault="00205E9E" w:rsidP="00B9418B">
      <w:pPr>
        <w:rPr>
          <w:sz w:val="24"/>
        </w:rPr>
      </w:pPr>
    </w:p>
    <w:sectPr w:rsidR="00205E9E" w:rsidSect="00FC26BB">
      <w:headerReference w:type="default" r:id="rId12"/>
      <w:footerReference w:type="default" r:id="rId13"/>
      <w:headerReference w:type="first" r:id="rId14"/>
      <w:footerReference w:type="first" r:id="rId15"/>
      <w:pgSz w:w="12240" w:h="15840" w:code="1"/>
      <w:pgMar w:top="1080" w:right="1080" w:bottom="1080" w:left="1080" w:header="288"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874" w:rsidRDefault="009B5874" w:rsidP="00E80D25">
      <w:pPr>
        <w:spacing w:before="0" w:after="0"/>
      </w:pPr>
      <w:r>
        <w:separator/>
      </w:r>
    </w:p>
  </w:endnote>
  <w:endnote w:type="continuationSeparator" w:id="0">
    <w:p w:rsidR="009B5874" w:rsidRDefault="009B5874" w:rsidP="00E80D2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004447"/>
      <w:docPartObj>
        <w:docPartGallery w:val="Page Numbers (Bottom of Page)"/>
        <w:docPartUnique/>
      </w:docPartObj>
    </w:sdtPr>
    <w:sdtEndPr/>
    <w:sdtContent>
      <w:sdt>
        <w:sdtPr>
          <w:id w:val="-1940752647"/>
          <w:docPartObj>
            <w:docPartGallery w:val="Page Numbers (Top of Page)"/>
            <w:docPartUnique/>
          </w:docPartObj>
        </w:sdtPr>
        <w:sdtEndPr/>
        <w:sdtContent>
          <w:p w:rsidR="00C422C7" w:rsidRDefault="00C422C7">
            <w:pPr>
              <w:pStyle w:val="Footer"/>
            </w:pPr>
            <w:r>
              <w:t xml:space="preserve">Page </w:t>
            </w:r>
            <w:r>
              <w:rPr>
                <w:b/>
                <w:bCs/>
                <w:sz w:val="24"/>
              </w:rPr>
              <w:fldChar w:fldCharType="begin"/>
            </w:r>
            <w:r>
              <w:rPr>
                <w:b/>
                <w:bCs/>
              </w:rPr>
              <w:instrText xml:space="preserve"> PAGE </w:instrText>
            </w:r>
            <w:r>
              <w:rPr>
                <w:b/>
                <w:bCs/>
                <w:sz w:val="24"/>
              </w:rPr>
              <w:fldChar w:fldCharType="separate"/>
            </w:r>
            <w:r w:rsidR="003662F3">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3662F3">
              <w:rPr>
                <w:b/>
                <w:bCs/>
                <w:noProof/>
              </w:rPr>
              <w:t>4</w:t>
            </w:r>
            <w:r>
              <w:rPr>
                <w:b/>
                <w:bCs/>
                <w:sz w:val="24"/>
              </w:rPr>
              <w:fldChar w:fldCharType="end"/>
            </w:r>
          </w:p>
        </w:sdtContent>
      </w:sdt>
    </w:sdtContent>
  </w:sdt>
  <w:p w:rsidR="00C422C7" w:rsidRDefault="00C422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292148"/>
      <w:docPartObj>
        <w:docPartGallery w:val="Page Numbers (Bottom of Page)"/>
        <w:docPartUnique/>
      </w:docPartObj>
    </w:sdtPr>
    <w:sdtEndPr/>
    <w:sdtContent>
      <w:sdt>
        <w:sdtPr>
          <w:id w:val="1683010209"/>
          <w:docPartObj>
            <w:docPartGallery w:val="Page Numbers (Top of Page)"/>
            <w:docPartUnique/>
          </w:docPartObj>
        </w:sdtPr>
        <w:sdtEndPr/>
        <w:sdtContent>
          <w:p w:rsidR="00C422C7" w:rsidRDefault="00C422C7">
            <w:pPr>
              <w:pStyle w:val="Footer"/>
            </w:pPr>
            <w:r>
              <w:t xml:space="preserve">Page </w:t>
            </w:r>
            <w:r>
              <w:rPr>
                <w:b/>
                <w:bCs/>
                <w:sz w:val="24"/>
              </w:rPr>
              <w:t>1</w:t>
            </w:r>
            <w:r>
              <w:t xml:space="preserve"> of </w:t>
            </w:r>
            <w:r>
              <w:rPr>
                <w:b/>
                <w:bCs/>
                <w:sz w:val="24"/>
              </w:rPr>
              <w:fldChar w:fldCharType="begin"/>
            </w:r>
            <w:r>
              <w:rPr>
                <w:b/>
                <w:bCs/>
              </w:rPr>
              <w:instrText xml:space="preserve"> NUMPAGES  </w:instrText>
            </w:r>
            <w:r>
              <w:rPr>
                <w:b/>
                <w:bCs/>
                <w:sz w:val="24"/>
              </w:rPr>
              <w:fldChar w:fldCharType="separate"/>
            </w:r>
            <w:r w:rsidR="003662F3">
              <w:rPr>
                <w:b/>
                <w:bCs/>
                <w:noProof/>
              </w:rPr>
              <w:t>4</w:t>
            </w:r>
            <w:r>
              <w:rPr>
                <w:b/>
                <w:bCs/>
                <w:sz w:val="24"/>
              </w:rPr>
              <w:fldChar w:fldCharType="end"/>
            </w:r>
          </w:p>
        </w:sdtContent>
      </w:sdt>
    </w:sdtContent>
  </w:sdt>
  <w:p w:rsidR="00C422C7" w:rsidRDefault="00C42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874" w:rsidRDefault="009B5874" w:rsidP="00E80D25">
      <w:pPr>
        <w:spacing w:before="0" w:after="0"/>
      </w:pPr>
      <w:r>
        <w:separator/>
      </w:r>
    </w:p>
  </w:footnote>
  <w:footnote w:type="continuationSeparator" w:id="0">
    <w:p w:rsidR="009B5874" w:rsidRDefault="009B5874" w:rsidP="00E80D2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C7" w:rsidRDefault="00C422C7" w:rsidP="006B3C2F">
    <w:pPr>
      <w:pStyle w:val="Header"/>
      <w:jc w:val="right"/>
    </w:pPr>
    <w:r>
      <w:rPr>
        <w:noProof/>
      </w:rPr>
      <w:drawing>
        <wp:inline distT="0" distB="0" distL="0" distR="0" wp14:anchorId="0BBED134" wp14:editId="326C6C7E">
          <wp:extent cx="1280160" cy="4433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W logo tag.jpg"/>
                  <pic:cNvPicPr/>
                </pic:nvPicPr>
                <pic:blipFill>
                  <a:blip r:embed="rId1">
                    <a:extLst>
                      <a:ext uri="{28A0092B-C50C-407E-A947-70E740481C1C}">
                        <a14:useLocalDpi xmlns:a14="http://schemas.microsoft.com/office/drawing/2010/main" val="0"/>
                      </a:ext>
                    </a:extLst>
                  </a:blip>
                  <a:stretch>
                    <a:fillRect/>
                  </a:stretch>
                </pic:blipFill>
                <pic:spPr>
                  <a:xfrm>
                    <a:off x="0" y="0"/>
                    <a:ext cx="1280160" cy="443324"/>
                  </a:xfrm>
                  <a:prstGeom prst="rect">
                    <a:avLst/>
                  </a:prstGeom>
                </pic:spPr>
              </pic:pic>
            </a:graphicData>
          </a:graphic>
        </wp:inline>
      </w:drawing>
    </w:r>
    <w:r>
      <w:rPr>
        <w:rFonts w:ascii="Arial" w:hAnsi="Arial" w:cs="Arial"/>
        <w:b/>
        <w:szCs w:val="20"/>
      </w:rPr>
      <w:t xml:space="preserve">                                                              </w:t>
    </w:r>
    <w:r w:rsidR="000D7AF9">
      <w:rPr>
        <w:rFonts w:ascii="Arial" w:hAnsi="Arial" w:cs="Arial"/>
        <w:b/>
        <w:szCs w:val="20"/>
      </w:rPr>
      <w:t xml:space="preserve">COVID-19 </w:t>
    </w:r>
    <w:r>
      <w:rPr>
        <w:rFonts w:ascii="Arial" w:hAnsi="Arial" w:cs="Arial"/>
        <w:b/>
        <w:szCs w:val="20"/>
      </w:rPr>
      <w:t>Child Care Scholarship</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C7" w:rsidRPr="00DE319E" w:rsidRDefault="00C422C7" w:rsidP="00DE319E">
    <w:pPr>
      <w:rPr>
        <w:rFonts w:ascii="Arial" w:hAnsi="Arial" w:cs="Arial"/>
        <w:b/>
        <w:szCs w:val="20"/>
      </w:rPr>
    </w:pPr>
    <w:r>
      <w:rPr>
        <w:rFonts w:ascii="Arial" w:hAnsi="Arial" w:cs="Arial"/>
        <w:b/>
        <w:szCs w:val="20"/>
      </w:rPr>
      <w:tab/>
    </w:r>
    <w:r>
      <w:rPr>
        <w:rFonts w:ascii="Arial" w:hAnsi="Arial" w:cs="Arial"/>
        <w:b/>
        <w:noProof/>
        <w:szCs w:val="20"/>
      </w:rPr>
      <w:drawing>
        <wp:inline distT="0" distB="0" distL="0" distR="0" wp14:anchorId="048AE4E2" wp14:editId="5F7B7409">
          <wp:extent cx="1488707" cy="487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8 Logo (with transparent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506480" cy="493502"/>
                  </a:xfrm>
                  <a:prstGeom prst="rect">
                    <a:avLst/>
                  </a:prstGeom>
                </pic:spPr>
              </pic:pic>
            </a:graphicData>
          </a:graphic>
        </wp:inline>
      </w:drawing>
    </w:r>
    <w:r>
      <w:rPr>
        <w:rFonts w:ascii="Arial" w:hAnsi="Arial" w:cs="Arial"/>
        <w:b/>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540"/>
        </w:tabs>
        <w:ind w:left="540" w:firstLine="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rPr>
    </w:lvl>
    <w:lvl w:ilvl="1">
      <w:start w:val="1"/>
      <w:numFmt w:val="decimal"/>
      <w:isLgl/>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360"/>
      </w:pPr>
      <w:rPr>
        <w:rFonts w:ascii="Wingdings" w:eastAsia="ヒラギノ角ゴ Pro W3" w:hAnsi="Wingdings" w:hint="default"/>
        <w:color w:val="000000"/>
        <w:position w:val="0"/>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rPr>
    </w:lvl>
  </w:abstractNum>
  <w:abstractNum w:abstractNumId="3" w15:restartNumberingAfterBreak="0">
    <w:nsid w:val="081A04BE"/>
    <w:multiLevelType w:val="hybridMultilevel"/>
    <w:tmpl w:val="24CAD646"/>
    <w:lvl w:ilvl="0" w:tplc="8E76D664">
      <w:start w:val="1"/>
      <w:numFmt w:val="bullet"/>
      <w:lvlText w:val=""/>
      <w:lvlJc w:val="left"/>
      <w:pPr>
        <w:ind w:left="720" w:hanging="360"/>
      </w:pPr>
      <w:rPr>
        <w:rFonts w:ascii="Symbol" w:hAnsi="Symbol" w:hint="default"/>
        <w:b/>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B74BE"/>
    <w:multiLevelType w:val="hybridMultilevel"/>
    <w:tmpl w:val="6066B6BE"/>
    <w:lvl w:ilvl="0" w:tplc="A04CF4FC">
      <w:start w:val="1"/>
      <w:numFmt w:val="bullet"/>
      <w:lvlText w:val=""/>
      <w:lvlJc w:val="left"/>
      <w:pPr>
        <w:ind w:left="720" w:hanging="360"/>
      </w:pPr>
      <w:rPr>
        <w:rFonts w:ascii="Symbol" w:hAnsi="Symbol" w:hint="default"/>
        <w:sz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C3E4E"/>
    <w:multiLevelType w:val="hybridMultilevel"/>
    <w:tmpl w:val="505E97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4748CA"/>
    <w:multiLevelType w:val="hybridMultilevel"/>
    <w:tmpl w:val="4FDAB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3A3984"/>
    <w:multiLevelType w:val="hybridMultilevel"/>
    <w:tmpl w:val="5044C9EC"/>
    <w:lvl w:ilvl="0" w:tplc="DCECF366">
      <w:start w:val="1"/>
      <w:numFmt w:val="decimal"/>
      <w:lvlText w:val="%1."/>
      <w:lvlJc w:val="left"/>
      <w:pPr>
        <w:ind w:left="360" w:hanging="360"/>
      </w:pPr>
      <w:rPr>
        <w:rFonts w:ascii="Arial Black" w:hAnsi="Arial Black"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414837"/>
    <w:multiLevelType w:val="hybridMultilevel"/>
    <w:tmpl w:val="B322C8AE"/>
    <w:lvl w:ilvl="0" w:tplc="E36ADC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E263FC"/>
    <w:multiLevelType w:val="hybridMultilevel"/>
    <w:tmpl w:val="2494B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1D145E"/>
    <w:multiLevelType w:val="hybridMultilevel"/>
    <w:tmpl w:val="093CA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FE4AF8"/>
    <w:multiLevelType w:val="hybridMultilevel"/>
    <w:tmpl w:val="8BF6C96C"/>
    <w:lvl w:ilvl="0" w:tplc="E36ADCC6">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FAE5F23"/>
    <w:multiLevelType w:val="hybridMultilevel"/>
    <w:tmpl w:val="0330C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191344"/>
    <w:multiLevelType w:val="hybridMultilevel"/>
    <w:tmpl w:val="7E169334"/>
    <w:lvl w:ilvl="0" w:tplc="8E76D664">
      <w:start w:val="1"/>
      <w:numFmt w:val="bullet"/>
      <w:lvlText w:val=""/>
      <w:lvlJc w:val="left"/>
      <w:pPr>
        <w:ind w:left="1080" w:hanging="360"/>
      </w:pPr>
      <w:rPr>
        <w:rFonts w:ascii="Symbol" w:hAnsi="Symbol" w:hint="default"/>
        <w:b/>
        <w:i w:val="0"/>
        <w:color w:val="auto"/>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D487C8F"/>
    <w:multiLevelType w:val="hybridMultilevel"/>
    <w:tmpl w:val="37460582"/>
    <w:lvl w:ilvl="0" w:tplc="ED86F5AE">
      <w:start w:val="1"/>
      <w:numFmt w:val="bullet"/>
      <w:lvlText w:val="o"/>
      <w:lvlJc w:val="left"/>
      <w:pPr>
        <w:ind w:left="1080" w:hanging="360"/>
      </w:pPr>
      <w:rPr>
        <w:rFonts w:ascii="Courier New" w:hAnsi="Courier New" w:hint="default"/>
        <w:b/>
        <w:i w:val="0"/>
        <w:color w:val="auto"/>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14"/>
  </w:num>
  <w:num w:numId="4">
    <w:abstractNumId w:val="2"/>
  </w:num>
  <w:num w:numId="5">
    <w:abstractNumId w:val="5"/>
  </w:num>
  <w:num w:numId="6">
    <w:abstractNumId w:val="0"/>
  </w:num>
  <w:num w:numId="7">
    <w:abstractNumId w:val="10"/>
  </w:num>
  <w:num w:numId="8">
    <w:abstractNumId w:val="3"/>
  </w:num>
  <w:num w:numId="9">
    <w:abstractNumId w:val="13"/>
  </w:num>
  <w:num w:numId="10">
    <w:abstractNumId w:val="12"/>
  </w:num>
  <w:num w:numId="11">
    <w:abstractNumId w:val="9"/>
  </w:num>
  <w:num w:numId="12">
    <w:abstractNumId w:val="8"/>
  </w:num>
  <w:num w:numId="13">
    <w:abstractNumId w:val="6"/>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1E2"/>
    <w:rsid w:val="00000CA8"/>
    <w:rsid w:val="00023C26"/>
    <w:rsid w:val="00023DEB"/>
    <w:rsid w:val="0004197E"/>
    <w:rsid w:val="00042C73"/>
    <w:rsid w:val="00066ED2"/>
    <w:rsid w:val="000709CF"/>
    <w:rsid w:val="00076A53"/>
    <w:rsid w:val="0008239F"/>
    <w:rsid w:val="00094818"/>
    <w:rsid w:val="000B40F2"/>
    <w:rsid w:val="000C0BDC"/>
    <w:rsid w:val="000C5AF7"/>
    <w:rsid w:val="000D7AF9"/>
    <w:rsid w:val="000E2EC8"/>
    <w:rsid w:val="000E550A"/>
    <w:rsid w:val="000F0893"/>
    <w:rsid w:val="000F631F"/>
    <w:rsid w:val="00121495"/>
    <w:rsid w:val="00133D56"/>
    <w:rsid w:val="001918FC"/>
    <w:rsid w:val="001C200E"/>
    <w:rsid w:val="001E0E30"/>
    <w:rsid w:val="001F1788"/>
    <w:rsid w:val="00204B41"/>
    <w:rsid w:val="00205E9E"/>
    <w:rsid w:val="0022179F"/>
    <w:rsid w:val="00223B7B"/>
    <w:rsid w:val="00223ED4"/>
    <w:rsid w:val="002331A2"/>
    <w:rsid w:val="00244784"/>
    <w:rsid w:val="0025223E"/>
    <w:rsid w:val="002574A7"/>
    <w:rsid w:val="00260F3E"/>
    <w:rsid w:val="00274A23"/>
    <w:rsid w:val="0028578F"/>
    <w:rsid w:val="002877A8"/>
    <w:rsid w:val="00287A21"/>
    <w:rsid w:val="0029460D"/>
    <w:rsid w:val="002A21BB"/>
    <w:rsid w:val="002B3252"/>
    <w:rsid w:val="002E5A59"/>
    <w:rsid w:val="002E6FD0"/>
    <w:rsid w:val="002F42ED"/>
    <w:rsid w:val="0030587E"/>
    <w:rsid w:val="00316262"/>
    <w:rsid w:val="003231E8"/>
    <w:rsid w:val="00341E30"/>
    <w:rsid w:val="00357110"/>
    <w:rsid w:val="003662F3"/>
    <w:rsid w:val="00373486"/>
    <w:rsid w:val="00385DE3"/>
    <w:rsid w:val="00396279"/>
    <w:rsid w:val="003E5A9D"/>
    <w:rsid w:val="0040376D"/>
    <w:rsid w:val="0041310F"/>
    <w:rsid w:val="00437E62"/>
    <w:rsid w:val="00455D92"/>
    <w:rsid w:val="00460547"/>
    <w:rsid w:val="0048193A"/>
    <w:rsid w:val="004A0A03"/>
    <w:rsid w:val="004B5DFE"/>
    <w:rsid w:val="004C1EF9"/>
    <w:rsid w:val="004C2B3E"/>
    <w:rsid w:val="004C4382"/>
    <w:rsid w:val="004C537A"/>
    <w:rsid w:val="004C73D5"/>
    <w:rsid w:val="004E0F33"/>
    <w:rsid w:val="004E1991"/>
    <w:rsid w:val="004F1EFF"/>
    <w:rsid w:val="00502272"/>
    <w:rsid w:val="0051427A"/>
    <w:rsid w:val="005170B0"/>
    <w:rsid w:val="00520AFE"/>
    <w:rsid w:val="00545EFD"/>
    <w:rsid w:val="005469A4"/>
    <w:rsid w:val="00583CEA"/>
    <w:rsid w:val="005B1786"/>
    <w:rsid w:val="005B3BEF"/>
    <w:rsid w:val="005B4639"/>
    <w:rsid w:val="00617C5C"/>
    <w:rsid w:val="00621B65"/>
    <w:rsid w:val="00631869"/>
    <w:rsid w:val="0064426F"/>
    <w:rsid w:val="00652448"/>
    <w:rsid w:val="006549FE"/>
    <w:rsid w:val="006B2A5F"/>
    <w:rsid w:val="006B3C2F"/>
    <w:rsid w:val="006B7861"/>
    <w:rsid w:val="006C093A"/>
    <w:rsid w:val="006D460F"/>
    <w:rsid w:val="006F5263"/>
    <w:rsid w:val="006F73E1"/>
    <w:rsid w:val="0072473E"/>
    <w:rsid w:val="00727A3A"/>
    <w:rsid w:val="00735A4B"/>
    <w:rsid w:val="0073632C"/>
    <w:rsid w:val="007418BB"/>
    <w:rsid w:val="00750FA7"/>
    <w:rsid w:val="00754638"/>
    <w:rsid w:val="0076264C"/>
    <w:rsid w:val="0076708F"/>
    <w:rsid w:val="00774299"/>
    <w:rsid w:val="00794198"/>
    <w:rsid w:val="00797FC8"/>
    <w:rsid w:val="007C0298"/>
    <w:rsid w:val="007C15E1"/>
    <w:rsid w:val="007C50E7"/>
    <w:rsid w:val="007E20AD"/>
    <w:rsid w:val="008054B4"/>
    <w:rsid w:val="00815BBC"/>
    <w:rsid w:val="0083186A"/>
    <w:rsid w:val="00855A6B"/>
    <w:rsid w:val="00856407"/>
    <w:rsid w:val="008613A9"/>
    <w:rsid w:val="008711F2"/>
    <w:rsid w:val="00872DFC"/>
    <w:rsid w:val="008C46C4"/>
    <w:rsid w:val="008D0133"/>
    <w:rsid w:val="008D1446"/>
    <w:rsid w:val="008D6506"/>
    <w:rsid w:val="008E36BE"/>
    <w:rsid w:val="008F63D6"/>
    <w:rsid w:val="00930C8E"/>
    <w:rsid w:val="0095381E"/>
    <w:rsid w:val="0097298E"/>
    <w:rsid w:val="00974BAC"/>
    <w:rsid w:val="00993B1C"/>
    <w:rsid w:val="009B3688"/>
    <w:rsid w:val="009B5874"/>
    <w:rsid w:val="009C1198"/>
    <w:rsid w:val="009E0A77"/>
    <w:rsid w:val="009E4D29"/>
    <w:rsid w:val="00A01B1C"/>
    <w:rsid w:val="00A055F2"/>
    <w:rsid w:val="00A217BC"/>
    <w:rsid w:val="00A250CC"/>
    <w:rsid w:val="00A37503"/>
    <w:rsid w:val="00A56DA4"/>
    <w:rsid w:val="00A71236"/>
    <w:rsid w:val="00A755A5"/>
    <w:rsid w:val="00A759B5"/>
    <w:rsid w:val="00A9343A"/>
    <w:rsid w:val="00A94787"/>
    <w:rsid w:val="00A95126"/>
    <w:rsid w:val="00AA7790"/>
    <w:rsid w:val="00AC13CF"/>
    <w:rsid w:val="00AC2E4D"/>
    <w:rsid w:val="00AC4903"/>
    <w:rsid w:val="00AC5021"/>
    <w:rsid w:val="00AF115B"/>
    <w:rsid w:val="00AF2413"/>
    <w:rsid w:val="00B032C0"/>
    <w:rsid w:val="00B040B3"/>
    <w:rsid w:val="00B0420D"/>
    <w:rsid w:val="00B164C9"/>
    <w:rsid w:val="00B21D95"/>
    <w:rsid w:val="00B23526"/>
    <w:rsid w:val="00B51849"/>
    <w:rsid w:val="00B53ABC"/>
    <w:rsid w:val="00B8284A"/>
    <w:rsid w:val="00B9418B"/>
    <w:rsid w:val="00BB1DFA"/>
    <w:rsid w:val="00BC6AB5"/>
    <w:rsid w:val="00BD5193"/>
    <w:rsid w:val="00BE2AFA"/>
    <w:rsid w:val="00BE3F8F"/>
    <w:rsid w:val="00BF01AA"/>
    <w:rsid w:val="00BF5664"/>
    <w:rsid w:val="00BF617D"/>
    <w:rsid w:val="00C21F36"/>
    <w:rsid w:val="00C24815"/>
    <w:rsid w:val="00C255AE"/>
    <w:rsid w:val="00C41F32"/>
    <w:rsid w:val="00C422C7"/>
    <w:rsid w:val="00C53529"/>
    <w:rsid w:val="00C55E13"/>
    <w:rsid w:val="00C6147F"/>
    <w:rsid w:val="00C77260"/>
    <w:rsid w:val="00C83EF3"/>
    <w:rsid w:val="00C87A09"/>
    <w:rsid w:val="00C91EE6"/>
    <w:rsid w:val="00C921E2"/>
    <w:rsid w:val="00C97B02"/>
    <w:rsid w:val="00CA39B5"/>
    <w:rsid w:val="00CD4D16"/>
    <w:rsid w:val="00CD5757"/>
    <w:rsid w:val="00CD6E6F"/>
    <w:rsid w:val="00D01A84"/>
    <w:rsid w:val="00D32072"/>
    <w:rsid w:val="00D37934"/>
    <w:rsid w:val="00D51792"/>
    <w:rsid w:val="00D5643F"/>
    <w:rsid w:val="00D60FB4"/>
    <w:rsid w:val="00D61057"/>
    <w:rsid w:val="00D83ECA"/>
    <w:rsid w:val="00D849F1"/>
    <w:rsid w:val="00D93321"/>
    <w:rsid w:val="00DA599C"/>
    <w:rsid w:val="00DD0C64"/>
    <w:rsid w:val="00DE319E"/>
    <w:rsid w:val="00DF76E7"/>
    <w:rsid w:val="00E02FD9"/>
    <w:rsid w:val="00E0319F"/>
    <w:rsid w:val="00E07A22"/>
    <w:rsid w:val="00E35EE6"/>
    <w:rsid w:val="00E514FF"/>
    <w:rsid w:val="00E51B06"/>
    <w:rsid w:val="00E70A14"/>
    <w:rsid w:val="00E80D25"/>
    <w:rsid w:val="00E818B5"/>
    <w:rsid w:val="00E9482E"/>
    <w:rsid w:val="00EA33E1"/>
    <w:rsid w:val="00EA47B4"/>
    <w:rsid w:val="00EA61C6"/>
    <w:rsid w:val="00EB7A33"/>
    <w:rsid w:val="00EC0E42"/>
    <w:rsid w:val="00EC5B00"/>
    <w:rsid w:val="00ED693B"/>
    <w:rsid w:val="00EF1BD0"/>
    <w:rsid w:val="00F06D40"/>
    <w:rsid w:val="00F115AA"/>
    <w:rsid w:val="00F16836"/>
    <w:rsid w:val="00F16AE8"/>
    <w:rsid w:val="00F33F79"/>
    <w:rsid w:val="00F55A38"/>
    <w:rsid w:val="00F63FF8"/>
    <w:rsid w:val="00F72412"/>
    <w:rsid w:val="00F9303B"/>
    <w:rsid w:val="00F956E6"/>
    <w:rsid w:val="00FA0B6B"/>
    <w:rsid w:val="00FA1F64"/>
    <w:rsid w:val="00FA5369"/>
    <w:rsid w:val="00FB1291"/>
    <w:rsid w:val="00FB6B74"/>
    <w:rsid w:val="00FC251C"/>
    <w:rsid w:val="00FC26BB"/>
    <w:rsid w:val="00FD799D"/>
    <w:rsid w:val="00FF15BB"/>
    <w:rsid w:val="00FF6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324B47"/>
  <w15:docId w15:val="{89F584F2-2F9A-4810-A65B-3A4D71D7A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NoSpacing">
    <w:name w:val="No Spacing"/>
    <w:link w:val="NoSpacingChar"/>
    <w:uiPriority w:val="1"/>
    <w:qFormat/>
    <w:rsid w:val="008C46C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8C46C4"/>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E80D25"/>
    <w:pPr>
      <w:spacing w:before="0" w:after="0"/>
      <w:ind w:left="720"/>
    </w:pPr>
    <w:rPr>
      <w:rFonts w:ascii="Times New Roman" w:eastAsia="ヒラギノ角ゴ Pro W3" w:hAnsi="Times New Roman"/>
      <w:color w:val="000000"/>
    </w:rPr>
  </w:style>
  <w:style w:type="character" w:customStyle="1" w:styleId="Hyperlink1">
    <w:name w:val="Hyperlink1"/>
    <w:rsid w:val="00E80D25"/>
    <w:rPr>
      <w:color w:val="0000FF"/>
      <w:u w:val="single"/>
    </w:rPr>
  </w:style>
  <w:style w:type="paragraph" w:styleId="CommentText">
    <w:name w:val="annotation text"/>
    <w:basedOn w:val="Normal"/>
    <w:link w:val="CommentTextChar"/>
    <w:uiPriority w:val="99"/>
    <w:semiHidden/>
    <w:unhideWhenUsed/>
    <w:rsid w:val="00E80D25"/>
    <w:rPr>
      <w:szCs w:val="20"/>
    </w:rPr>
  </w:style>
  <w:style w:type="character" w:customStyle="1" w:styleId="CommentTextChar">
    <w:name w:val="Comment Text Char"/>
    <w:basedOn w:val="DefaultParagraphFont"/>
    <w:link w:val="CommentText"/>
    <w:uiPriority w:val="99"/>
    <w:semiHidden/>
    <w:rsid w:val="00E80D25"/>
    <w:rPr>
      <w:rFonts w:asciiTheme="minorHAnsi" w:hAnsiTheme="minorHAnsi"/>
    </w:rPr>
  </w:style>
  <w:style w:type="paragraph" w:styleId="CommentSubject">
    <w:name w:val="annotation subject"/>
    <w:basedOn w:val="CommentText"/>
    <w:next w:val="CommentText"/>
    <w:link w:val="CommentSubjectChar"/>
    <w:rsid w:val="00E80D25"/>
    <w:pPr>
      <w:spacing w:before="0" w:after="0"/>
    </w:pPr>
    <w:rPr>
      <w:rFonts w:ascii="Times New Roman" w:eastAsia="ヒラギノ角ゴ Pro W3" w:hAnsi="Times New Roman"/>
      <w:b/>
      <w:bCs/>
      <w:color w:val="000000"/>
    </w:rPr>
  </w:style>
  <w:style w:type="character" w:customStyle="1" w:styleId="CommentSubjectChar">
    <w:name w:val="Comment Subject Char"/>
    <w:basedOn w:val="CommentTextChar"/>
    <w:link w:val="CommentSubject"/>
    <w:rsid w:val="00E80D25"/>
    <w:rPr>
      <w:rFonts w:asciiTheme="minorHAnsi" w:eastAsia="ヒラギノ角ゴ Pro W3" w:hAnsiTheme="minorHAnsi"/>
      <w:b/>
      <w:bCs/>
      <w:color w:val="000000"/>
    </w:rPr>
  </w:style>
  <w:style w:type="character" w:styleId="Hyperlink">
    <w:name w:val="Hyperlink"/>
    <w:rsid w:val="00E80D25"/>
    <w:rPr>
      <w:color w:val="0000FF"/>
      <w:u w:val="single"/>
    </w:rPr>
  </w:style>
  <w:style w:type="paragraph" w:styleId="Header">
    <w:name w:val="header"/>
    <w:basedOn w:val="Normal"/>
    <w:link w:val="HeaderChar"/>
    <w:uiPriority w:val="99"/>
    <w:unhideWhenUsed/>
    <w:rsid w:val="00E80D25"/>
    <w:pPr>
      <w:tabs>
        <w:tab w:val="center" w:pos="4680"/>
        <w:tab w:val="right" w:pos="9360"/>
      </w:tabs>
      <w:spacing w:before="0" w:after="0"/>
    </w:pPr>
  </w:style>
  <w:style w:type="character" w:customStyle="1" w:styleId="HeaderChar">
    <w:name w:val="Header Char"/>
    <w:basedOn w:val="DefaultParagraphFont"/>
    <w:link w:val="Header"/>
    <w:uiPriority w:val="99"/>
    <w:rsid w:val="00E80D25"/>
    <w:rPr>
      <w:rFonts w:asciiTheme="minorHAnsi" w:hAnsiTheme="minorHAnsi"/>
      <w:szCs w:val="24"/>
    </w:rPr>
  </w:style>
  <w:style w:type="paragraph" w:styleId="Footer">
    <w:name w:val="footer"/>
    <w:basedOn w:val="Normal"/>
    <w:link w:val="FooterChar"/>
    <w:uiPriority w:val="99"/>
    <w:unhideWhenUsed/>
    <w:rsid w:val="00E80D25"/>
    <w:pPr>
      <w:tabs>
        <w:tab w:val="center" w:pos="4680"/>
        <w:tab w:val="right" w:pos="9360"/>
      </w:tabs>
      <w:spacing w:before="0" w:after="0"/>
    </w:pPr>
  </w:style>
  <w:style w:type="character" w:customStyle="1" w:styleId="FooterChar">
    <w:name w:val="Footer Char"/>
    <w:basedOn w:val="DefaultParagraphFont"/>
    <w:link w:val="Footer"/>
    <w:uiPriority w:val="99"/>
    <w:rsid w:val="00E80D25"/>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24052">
      <w:bodyDiv w:val="1"/>
      <w:marLeft w:val="0"/>
      <w:marRight w:val="0"/>
      <w:marTop w:val="0"/>
      <w:marBottom w:val="0"/>
      <w:divBdr>
        <w:top w:val="none" w:sz="0" w:space="0" w:color="auto"/>
        <w:left w:val="none" w:sz="0" w:space="0" w:color="auto"/>
        <w:bottom w:val="none" w:sz="0" w:space="0" w:color="auto"/>
        <w:right w:val="none" w:sz="0" w:space="0" w:color="auto"/>
      </w:divBdr>
    </w:div>
    <w:div w:id="602618452">
      <w:bodyDiv w:val="1"/>
      <w:marLeft w:val="0"/>
      <w:marRight w:val="0"/>
      <w:marTop w:val="0"/>
      <w:marBottom w:val="0"/>
      <w:divBdr>
        <w:top w:val="none" w:sz="0" w:space="0" w:color="auto"/>
        <w:left w:val="none" w:sz="0" w:space="0" w:color="auto"/>
        <w:bottom w:val="none" w:sz="0" w:space="0" w:color="auto"/>
        <w:right w:val="none" w:sz="0" w:space="0" w:color="auto"/>
      </w:divBdr>
    </w:div>
    <w:div w:id="618990930">
      <w:bodyDiv w:val="1"/>
      <w:marLeft w:val="0"/>
      <w:marRight w:val="0"/>
      <w:marTop w:val="0"/>
      <w:marBottom w:val="0"/>
      <w:divBdr>
        <w:top w:val="none" w:sz="0" w:space="0" w:color="auto"/>
        <w:left w:val="none" w:sz="0" w:space="0" w:color="auto"/>
        <w:bottom w:val="none" w:sz="0" w:space="0" w:color="auto"/>
        <w:right w:val="none" w:sz="0" w:space="0" w:color="auto"/>
      </w:divBdr>
    </w:div>
    <w:div w:id="110939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sane@cccwny.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rlenel@cccwny.org" TargetMode="External"/><Relationship Id="rId4" Type="http://schemas.openxmlformats.org/officeDocument/2006/relationships/styles" Target="styles.xml"/><Relationship Id="rId9" Type="http://schemas.openxmlformats.org/officeDocument/2006/relationships/hyperlink" Target="mailto:melanies@cccwny.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M\AppData\Roaming\Microsoft\Templates\Vo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customXml/itemProps2.xml><?xml version="1.0" encoding="utf-8"?>
<ds:datastoreItem xmlns:ds="http://schemas.openxmlformats.org/officeDocument/2006/customXml" ds:itemID="{C2469601-24BE-496A-B45C-3D02464C4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VolApp</Template>
  <TotalTime>1</TotalTime>
  <Pages>4</Pages>
  <Words>978</Words>
  <Characters>6009</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CCCW First Responders and Essential Workers Child Care Scholarship Application</vt:lpstr>
    </vt:vector>
  </TitlesOfParts>
  <Company>Microsoft</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CCCW First Responders and Essential Workers Child Care Scholarship Application</dc:title>
  <dc:creator>Nicole Masucci</dc:creator>
  <cp:lastModifiedBy>Nicole Masucci</cp:lastModifiedBy>
  <cp:revision>3</cp:revision>
  <cp:lastPrinted>2020-04-21T16:07:00Z</cp:lastPrinted>
  <dcterms:created xsi:type="dcterms:W3CDTF">2020-04-22T18:13:00Z</dcterms:created>
  <dcterms:modified xsi:type="dcterms:W3CDTF">2020-04-22T18:13:00Z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